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53" w:rsidRPr="00006B76" w:rsidRDefault="00AD0507" w:rsidP="005451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6B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Использование ИКТ в </w:t>
      </w:r>
      <w:r w:rsidR="00006B76" w:rsidRPr="00006B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учебно-воспитательном процессе</w:t>
      </w:r>
      <w:r w:rsidRPr="00006B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06B76" w:rsidRPr="00006B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детского дома</w:t>
      </w:r>
    </w:p>
    <w:p w:rsidR="00F91853" w:rsidRPr="00006B76" w:rsidRDefault="00F91853" w:rsidP="005451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5730" w:rsidRPr="00006B76" w:rsidRDefault="00DC60D4" w:rsidP="00545117">
      <w:pPr>
        <w:spacing w:after="0" w:line="240" w:lineRule="auto"/>
        <w:ind w:firstLine="709"/>
        <w:jc w:val="right"/>
        <w:rPr>
          <w:rStyle w:val="ad"/>
          <w:rFonts w:ascii="Times New Roman" w:hAnsi="Times New Roman"/>
          <w:color w:val="000000"/>
          <w:sz w:val="28"/>
          <w:szCs w:val="28"/>
        </w:rPr>
      </w:pPr>
      <w:r w:rsidRPr="00006B76">
        <w:rPr>
          <w:rStyle w:val="ad"/>
          <w:rFonts w:ascii="Times New Roman" w:hAnsi="Times New Roman"/>
          <w:color w:val="000000"/>
          <w:sz w:val="28"/>
          <w:szCs w:val="28"/>
        </w:rPr>
        <w:t xml:space="preserve">«Культура – это наука и искусство, </w:t>
      </w:r>
    </w:p>
    <w:p w:rsidR="006F5730" w:rsidRPr="00006B76" w:rsidRDefault="00DC60D4" w:rsidP="00545117">
      <w:pPr>
        <w:spacing w:after="0" w:line="240" w:lineRule="auto"/>
        <w:ind w:firstLine="709"/>
        <w:jc w:val="right"/>
        <w:rPr>
          <w:rStyle w:val="ad"/>
          <w:rFonts w:ascii="Times New Roman" w:hAnsi="Times New Roman"/>
          <w:color w:val="000000"/>
          <w:sz w:val="28"/>
          <w:szCs w:val="28"/>
        </w:rPr>
      </w:pPr>
      <w:r w:rsidRPr="00006B76">
        <w:rPr>
          <w:rStyle w:val="ad"/>
          <w:rFonts w:ascii="Times New Roman" w:hAnsi="Times New Roman"/>
          <w:color w:val="000000"/>
          <w:sz w:val="28"/>
          <w:szCs w:val="28"/>
        </w:rPr>
        <w:t>цивилизация – это техника и экономика».</w:t>
      </w:r>
    </w:p>
    <w:p w:rsidR="00DC60D4" w:rsidRPr="00006B76" w:rsidRDefault="00DC60D4" w:rsidP="00545117">
      <w:pPr>
        <w:spacing w:after="0" w:line="240" w:lineRule="auto"/>
        <w:ind w:firstLine="709"/>
        <w:jc w:val="right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006B7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06B76">
        <w:rPr>
          <w:rStyle w:val="ad"/>
          <w:rFonts w:ascii="Times New Roman" w:hAnsi="Times New Roman"/>
          <w:b w:val="0"/>
          <w:bCs w:val="0"/>
          <w:color w:val="000000"/>
          <w:sz w:val="28"/>
          <w:szCs w:val="28"/>
        </w:rPr>
        <w:t>Максим Горький</w:t>
      </w:r>
    </w:p>
    <w:p w:rsidR="00DC60D4" w:rsidRPr="00006B76" w:rsidRDefault="00DC60D4" w:rsidP="0054511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60D4" w:rsidRPr="00006B76" w:rsidRDefault="00DC60D4" w:rsidP="0054511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06B76">
        <w:rPr>
          <w:rFonts w:ascii="Times New Roman" w:eastAsia="Arial Unicode MS" w:hAnsi="Times New Roman"/>
          <w:sz w:val="28"/>
          <w:szCs w:val="28"/>
        </w:rPr>
        <w:t>Использование компьютерных технологий – это не влияние моды, а необходимость, диктуемая сегодняшним уровнем развития образования.</w:t>
      </w:r>
    </w:p>
    <w:p w:rsidR="00A966B0" w:rsidRPr="00006B76" w:rsidRDefault="00DC60D4" w:rsidP="005451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Информатизация сферы образования приобретает фундамента</w:t>
      </w:r>
      <w:r w:rsidR="006F5730" w:rsidRPr="0000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льное значение, поэтому данное </w:t>
      </w:r>
      <w:r w:rsidRPr="0000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направление развития образовательной отрасли, как подчёркивается в государственных документах, признаётся важнейшим национальным приоритетом. 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</w:t>
      </w:r>
      <w:r w:rsidR="006F5730" w:rsidRPr="0000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r w:rsidR="009E6234" w:rsidRPr="0000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F5730" w:rsidRPr="0000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00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D362D" w:rsidRPr="00006B76" w:rsidRDefault="00DD362D" w:rsidP="00545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76">
        <w:rPr>
          <w:rFonts w:ascii="Times New Roman" w:hAnsi="Times New Roman"/>
          <w:sz w:val="28"/>
          <w:szCs w:val="28"/>
        </w:rPr>
        <w:t>Информационная культура является важным компонентом педагогической деятель</w:t>
      </w:r>
      <w:r w:rsidRPr="00006B76">
        <w:rPr>
          <w:rFonts w:ascii="Times New Roman" w:hAnsi="Times New Roman"/>
          <w:sz w:val="28"/>
          <w:szCs w:val="28"/>
        </w:rPr>
        <w:softHyphen/>
        <w:t xml:space="preserve">ности. Не учить, а направлять учение, не воспитывать, а </w:t>
      </w:r>
      <w:proofErr w:type="gramStart"/>
      <w:r w:rsidRPr="00006B76">
        <w:rPr>
          <w:rFonts w:ascii="Times New Roman" w:hAnsi="Times New Roman"/>
          <w:sz w:val="28"/>
          <w:szCs w:val="28"/>
        </w:rPr>
        <w:t>руководить</w:t>
      </w:r>
      <w:r w:rsidR="009E6234" w:rsidRPr="00006B76">
        <w:rPr>
          <w:rFonts w:ascii="Times New Roman" w:hAnsi="Times New Roman"/>
          <w:sz w:val="28"/>
          <w:szCs w:val="28"/>
        </w:rPr>
        <w:t xml:space="preserve"> </w:t>
      </w:r>
      <w:r w:rsidRPr="00006B76">
        <w:rPr>
          <w:rFonts w:ascii="Times New Roman" w:hAnsi="Times New Roman"/>
          <w:sz w:val="28"/>
          <w:szCs w:val="28"/>
        </w:rPr>
        <w:t xml:space="preserve"> процессами</w:t>
      </w:r>
      <w:r w:rsidR="009E6234" w:rsidRPr="00006B76">
        <w:rPr>
          <w:rFonts w:ascii="Times New Roman" w:hAnsi="Times New Roman"/>
          <w:sz w:val="28"/>
          <w:szCs w:val="28"/>
        </w:rPr>
        <w:t xml:space="preserve"> </w:t>
      </w:r>
      <w:r w:rsidRPr="00006B76">
        <w:rPr>
          <w:rFonts w:ascii="Times New Roman" w:hAnsi="Times New Roman"/>
          <w:sz w:val="28"/>
          <w:szCs w:val="28"/>
        </w:rPr>
        <w:t>воспитания призван</w:t>
      </w:r>
      <w:proofErr w:type="gramEnd"/>
      <w:r w:rsidRPr="00006B76">
        <w:rPr>
          <w:rFonts w:ascii="Times New Roman" w:hAnsi="Times New Roman"/>
          <w:sz w:val="28"/>
          <w:szCs w:val="28"/>
        </w:rPr>
        <w:t xml:space="preserve"> </w:t>
      </w:r>
      <w:r w:rsidR="006F5730" w:rsidRPr="00006B76">
        <w:rPr>
          <w:rFonts w:ascii="Times New Roman" w:hAnsi="Times New Roman"/>
          <w:sz w:val="28"/>
          <w:szCs w:val="28"/>
        </w:rPr>
        <w:t xml:space="preserve"> педагог</w:t>
      </w:r>
      <w:r w:rsidRPr="00006B76">
        <w:rPr>
          <w:rFonts w:ascii="Times New Roman" w:hAnsi="Times New Roman"/>
          <w:sz w:val="28"/>
          <w:szCs w:val="28"/>
        </w:rPr>
        <w:t>. И чем отчетливее он по</w:t>
      </w:r>
      <w:r w:rsidRPr="00006B76">
        <w:rPr>
          <w:rFonts w:ascii="Times New Roman" w:hAnsi="Times New Roman"/>
          <w:sz w:val="28"/>
          <w:szCs w:val="28"/>
        </w:rPr>
        <w:softHyphen/>
        <w:t xml:space="preserve">нимает эту свою главную функцию, тем больше самостоятельности, инициативы, свободы предоставляет </w:t>
      </w:r>
      <w:r w:rsidR="00AD0507" w:rsidRPr="00006B76">
        <w:rPr>
          <w:rFonts w:ascii="Times New Roman" w:hAnsi="Times New Roman"/>
          <w:sz w:val="28"/>
          <w:szCs w:val="28"/>
        </w:rPr>
        <w:t>детям</w:t>
      </w:r>
      <w:r w:rsidRPr="00006B76">
        <w:rPr>
          <w:rFonts w:ascii="Times New Roman" w:hAnsi="Times New Roman"/>
          <w:sz w:val="28"/>
          <w:szCs w:val="28"/>
        </w:rPr>
        <w:t>.</w:t>
      </w:r>
    </w:p>
    <w:p w:rsidR="00DD362D" w:rsidRPr="00006B76" w:rsidRDefault="00DD362D" w:rsidP="005451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76">
        <w:rPr>
          <w:rFonts w:ascii="Times New Roman" w:hAnsi="Times New Roman"/>
          <w:sz w:val="28"/>
          <w:szCs w:val="28"/>
        </w:rPr>
        <w:t>Настоящий мастер своего дела остается в учебно-воспитательном процессе как бы «за кадром», за пределами свободно осуществляе</w:t>
      </w:r>
      <w:r w:rsidRPr="00006B76">
        <w:rPr>
          <w:rFonts w:ascii="Times New Roman" w:hAnsi="Times New Roman"/>
          <w:sz w:val="28"/>
          <w:szCs w:val="28"/>
        </w:rPr>
        <w:softHyphen/>
        <w:t xml:space="preserve">мого </w:t>
      </w:r>
      <w:r w:rsidR="009E6234" w:rsidRPr="00006B76">
        <w:rPr>
          <w:rFonts w:ascii="Times New Roman" w:hAnsi="Times New Roman"/>
          <w:sz w:val="28"/>
          <w:szCs w:val="28"/>
        </w:rPr>
        <w:t>воспитанниками</w:t>
      </w:r>
      <w:r w:rsidRPr="00006B76">
        <w:rPr>
          <w:rFonts w:ascii="Times New Roman" w:hAnsi="Times New Roman"/>
          <w:sz w:val="28"/>
          <w:szCs w:val="28"/>
        </w:rPr>
        <w:t>, а на самом деле — управляемого педагогом выбора.</w:t>
      </w:r>
    </w:p>
    <w:p w:rsidR="00F91853" w:rsidRPr="00006B76" w:rsidRDefault="00F91853" w:rsidP="0054511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06B76">
        <w:rPr>
          <w:rFonts w:ascii="Times New Roman" w:eastAsia="Arial Unicode MS" w:hAnsi="Times New Roman"/>
          <w:sz w:val="28"/>
          <w:szCs w:val="28"/>
        </w:rPr>
        <w:t xml:space="preserve">Если ранее при подготовке </w:t>
      </w:r>
      <w:r w:rsidR="00DC60D4" w:rsidRPr="00006B76">
        <w:rPr>
          <w:rFonts w:ascii="Times New Roman" w:eastAsia="Arial Unicode MS" w:hAnsi="Times New Roman"/>
          <w:sz w:val="28"/>
          <w:szCs w:val="28"/>
        </w:rPr>
        <w:t xml:space="preserve">занятий и </w:t>
      </w:r>
      <w:r w:rsidRPr="00006B76">
        <w:rPr>
          <w:rFonts w:ascii="Times New Roman" w:eastAsia="Arial Unicode MS" w:hAnsi="Times New Roman"/>
          <w:sz w:val="28"/>
          <w:szCs w:val="28"/>
        </w:rPr>
        <w:t xml:space="preserve"> мероприятий педагог в основном использовал печатные материалы и средства ТСО, то современный </w:t>
      </w:r>
      <w:r w:rsidR="00DC60D4" w:rsidRPr="00006B76">
        <w:rPr>
          <w:rFonts w:ascii="Times New Roman" w:eastAsia="Arial Unicode MS" w:hAnsi="Times New Roman"/>
          <w:sz w:val="28"/>
          <w:szCs w:val="28"/>
        </w:rPr>
        <w:t xml:space="preserve">воспитатель </w:t>
      </w:r>
      <w:r w:rsidRPr="00006B76">
        <w:rPr>
          <w:rFonts w:ascii="Times New Roman" w:eastAsia="Arial Unicode MS" w:hAnsi="Times New Roman"/>
          <w:sz w:val="28"/>
          <w:szCs w:val="28"/>
        </w:rPr>
        <w:t xml:space="preserve">способен свободно, уместно и адекватно использовать компьютерные технологии в своей профессиональной деятельности. </w:t>
      </w:r>
    </w:p>
    <w:p w:rsidR="00F91853" w:rsidRPr="00006B76" w:rsidRDefault="00F91853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Arial Unicode MS" w:hAnsi="Times New Roman"/>
          <w:sz w:val="28"/>
          <w:szCs w:val="28"/>
        </w:rPr>
        <w:t>Сегодня невозможно представить деятельность</w:t>
      </w:r>
      <w:r w:rsidR="00DC60D4" w:rsidRPr="00006B76">
        <w:rPr>
          <w:rFonts w:ascii="Times New Roman" w:eastAsia="Arial Unicode MS" w:hAnsi="Times New Roman"/>
          <w:sz w:val="28"/>
          <w:szCs w:val="28"/>
        </w:rPr>
        <w:t xml:space="preserve"> педагога </w:t>
      </w:r>
      <w:r w:rsidRPr="00006B76">
        <w:rPr>
          <w:rFonts w:ascii="Times New Roman" w:eastAsia="Arial Unicode MS" w:hAnsi="Times New Roman"/>
          <w:sz w:val="28"/>
          <w:szCs w:val="28"/>
        </w:rPr>
        <w:t xml:space="preserve"> без использования </w:t>
      </w:r>
      <w:r w:rsidR="006F5730" w:rsidRPr="00006B76">
        <w:rPr>
          <w:rFonts w:ascii="Times New Roman" w:eastAsia="Arial Unicode MS" w:hAnsi="Times New Roman"/>
          <w:sz w:val="28"/>
          <w:szCs w:val="28"/>
        </w:rPr>
        <w:t xml:space="preserve">компьютера, </w:t>
      </w:r>
      <w:r w:rsidRPr="00006B76">
        <w:rPr>
          <w:rFonts w:ascii="Times New Roman" w:eastAsia="Arial Unicode MS" w:hAnsi="Times New Roman"/>
          <w:sz w:val="28"/>
          <w:szCs w:val="28"/>
        </w:rPr>
        <w:t xml:space="preserve">проектора, </w:t>
      </w:r>
      <w:r w:rsidR="00DC60D4" w:rsidRPr="00006B76">
        <w:rPr>
          <w:rFonts w:ascii="Times New Roman" w:eastAsia="Arial Unicode MS" w:hAnsi="Times New Roman"/>
          <w:sz w:val="28"/>
          <w:szCs w:val="28"/>
        </w:rPr>
        <w:t>видеокамер и  цифровых фотоаппаратов</w:t>
      </w:r>
      <w:r w:rsidRPr="00006B76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F91853" w:rsidRPr="00006B76" w:rsidRDefault="00923B2E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Плюсы </w:t>
      </w:r>
      <w:r w:rsidR="00F91853" w:rsidRPr="00006B76">
        <w:rPr>
          <w:rFonts w:ascii="Times New Roman" w:eastAsia="Times New Roman" w:hAnsi="Times New Roman"/>
          <w:color w:val="000000"/>
          <w:sz w:val="28"/>
          <w:szCs w:val="28"/>
        </w:rPr>
        <w:t>ИКТ</w:t>
      </w:r>
    </w:p>
    <w:p w:rsidR="008C2D5E" w:rsidRPr="00006B76" w:rsidRDefault="00F91853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1. Делают </w:t>
      </w:r>
      <w:r w:rsidR="00DC60D4" w:rsidRPr="00006B76">
        <w:rPr>
          <w:rFonts w:ascii="Times New Roman" w:eastAsia="Times New Roman" w:hAnsi="Times New Roman"/>
          <w:color w:val="000000"/>
          <w:sz w:val="28"/>
          <w:szCs w:val="28"/>
        </w:rPr>
        <w:t>учебно-</w:t>
      </w: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>воспитательный процесс более современным</w:t>
      </w:r>
      <w:r w:rsidR="008C2D5E"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 насыщенным, разнообразным</w:t>
      </w: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C2D5E"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91853" w:rsidRPr="00006B76" w:rsidRDefault="008C2D5E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>2. Обеспечивают наглядность, красоту, эстетику оформления воспитательных мероприятий.</w:t>
      </w:r>
    </w:p>
    <w:p w:rsidR="00F91853" w:rsidRPr="00006B76" w:rsidRDefault="006F5730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F91853" w:rsidRPr="00006B76">
        <w:rPr>
          <w:rFonts w:ascii="Times New Roman" w:eastAsia="Times New Roman" w:hAnsi="Times New Roman"/>
          <w:color w:val="000000"/>
          <w:sz w:val="28"/>
          <w:szCs w:val="28"/>
        </w:rPr>
        <w:t>. Значительно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</w:p>
    <w:p w:rsidR="00F91853" w:rsidRPr="00006B76" w:rsidRDefault="00F91853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4. Делают процесс воспитания более привлекательным для </w:t>
      </w:r>
      <w:r w:rsidR="001E4304" w:rsidRPr="00006B76">
        <w:rPr>
          <w:rFonts w:ascii="Times New Roman" w:eastAsia="Times New Roman" w:hAnsi="Times New Roman"/>
          <w:color w:val="000000"/>
          <w:sz w:val="28"/>
          <w:szCs w:val="28"/>
        </w:rPr>
        <w:t>воспитанников</w:t>
      </w: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>, повышают интерес к мероприятиям.</w:t>
      </w:r>
    </w:p>
    <w:p w:rsidR="00F91853" w:rsidRPr="00006B76" w:rsidRDefault="00F91853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5. Способствуют адаптации </w:t>
      </w:r>
      <w:r w:rsidR="00EE2303"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воспитанника </w:t>
      </w: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 в современном информационном пространстве и формированию информационной культуры.</w:t>
      </w:r>
    </w:p>
    <w:p w:rsidR="001E4304" w:rsidRPr="00006B76" w:rsidRDefault="00F91853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r w:rsidR="00A0005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06B76">
        <w:rPr>
          <w:rFonts w:ascii="Times New Roman" w:eastAsia="Times New Roman" w:hAnsi="Times New Roman"/>
          <w:color w:val="000000"/>
          <w:sz w:val="28"/>
          <w:szCs w:val="28"/>
        </w:rPr>
        <w:t>Используются в различных формах воспитательных мероприятий и сочетаются</w:t>
      </w:r>
      <w:proofErr w:type="gramEnd"/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 с различными информационными источниками и педагогическими технологиями.</w:t>
      </w:r>
    </w:p>
    <w:p w:rsidR="001E4304" w:rsidRPr="00006B76" w:rsidRDefault="001E4304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7. </w:t>
      </w:r>
      <w:r w:rsidR="006F5730"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>Повышают качество педагогического труда.</w:t>
      </w:r>
    </w:p>
    <w:p w:rsidR="001E4304" w:rsidRPr="00006B76" w:rsidRDefault="001E4304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 8. </w:t>
      </w:r>
      <w:r w:rsidR="00F91853" w:rsidRPr="00006B76">
        <w:rPr>
          <w:rFonts w:ascii="Times New Roman" w:eastAsia="Times New Roman" w:hAnsi="Times New Roman"/>
          <w:color w:val="000000"/>
          <w:sz w:val="28"/>
          <w:szCs w:val="28"/>
        </w:rPr>
        <w:t>Позволяют более качественно осуществлять систему диагностики и мониторинга воспитательного процесса.</w:t>
      </w:r>
    </w:p>
    <w:p w:rsidR="00F91853" w:rsidRPr="00006B76" w:rsidRDefault="001E4304" w:rsidP="005451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 9. </w:t>
      </w:r>
      <w:r w:rsidR="00F91853" w:rsidRPr="00006B76">
        <w:rPr>
          <w:rFonts w:ascii="Times New Roman" w:eastAsia="Times New Roman" w:hAnsi="Times New Roman"/>
          <w:color w:val="000000"/>
          <w:sz w:val="28"/>
          <w:szCs w:val="28"/>
        </w:rPr>
        <w:t>Способствуют эффективности воспитательных мероприятий. Грамотное, системное использование информационн</w:t>
      </w:r>
      <w:proofErr w:type="gramStart"/>
      <w:r w:rsidR="00F91853" w:rsidRPr="00006B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9E6234" w:rsidRPr="00006B76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="00F91853"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 коммуникационных и коммуникативных технологий могут и должны стать мощным современным средством повышения эффективности воспитательного процесса.</w:t>
      </w:r>
    </w:p>
    <w:p w:rsidR="00F91853" w:rsidRPr="00006B76" w:rsidRDefault="00980BD9" w:rsidP="00545117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color w:val="000000"/>
          <w:sz w:val="28"/>
          <w:szCs w:val="28"/>
        </w:rPr>
        <w:t xml:space="preserve">Процесс </w:t>
      </w:r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внедрения ИКТ в</w:t>
      </w:r>
      <w:r w:rsidR="009E6234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учебно-воспитательный процесс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в нашем детском доме осуществляется </w:t>
      </w:r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в различных направлениях деятельности:</w:t>
      </w:r>
    </w:p>
    <w:p w:rsidR="00F91853" w:rsidRPr="00006B76" w:rsidRDefault="001E4304" w:rsidP="0054511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Работа с воспитанниками</w:t>
      </w:r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980BD9" w:rsidRPr="00006B76" w:rsidRDefault="00980BD9" w:rsidP="005451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B76">
        <w:rPr>
          <w:rFonts w:ascii="Times New Roman" w:eastAsia="Gulim" w:hAnsi="Times New Roman"/>
          <w:sz w:val="28"/>
          <w:szCs w:val="28"/>
        </w:rPr>
        <w:t xml:space="preserve">В  </w:t>
      </w:r>
      <w:r w:rsidR="00384CB3" w:rsidRPr="00006B76">
        <w:rPr>
          <w:rFonts w:ascii="Times New Roman" w:eastAsia="Gulim" w:hAnsi="Times New Roman"/>
          <w:sz w:val="28"/>
          <w:szCs w:val="28"/>
        </w:rPr>
        <w:t xml:space="preserve">2013 году в </w:t>
      </w:r>
      <w:r w:rsidR="009B29FE" w:rsidRPr="00006B76">
        <w:rPr>
          <w:rFonts w:ascii="Times New Roman" w:eastAsia="Gulim" w:hAnsi="Times New Roman"/>
          <w:sz w:val="28"/>
          <w:szCs w:val="28"/>
        </w:rPr>
        <w:t xml:space="preserve">рамках реализации социальных и культурных проектов </w:t>
      </w:r>
      <w:r w:rsidRPr="00006B76">
        <w:rPr>
          <w:rFonts w:ascii="Times New Roman" w:eastAsia="Gulim" w:hAnsi="Times New Roman"/>
          <w:sz w:val="28"/>
          <w:szCs w:val="28"/>
        </w:rPr>
        <w:t xml:space="preserve"> ОАО «ЛУКОИЛ – Коми» </w:t>
      </w:r>
      <w:r w:rsidR="009B29FE" w:rsidRPr="00006B76">
        <w:rPr>
          <w:rFonts w:ascii="Times New Roman" w:eastAsia="Gulim" w:hAnsi="Times New Roman"/>
          <w:sz w:val="28"/>
          <w:szCs w:val="28"/>
        </w:rPr>
        <w:t xml:space="preserve">нами был разработан  проект "Мы в ногу со временем шагаем!", который занял </w:t>
      </w:r>
      <w:r w:rsidR="009E6234" w:rsidRPr="00006B76">
        <w:rPr>
          <w:rFonts w:ascii="Times New Roman" w:eastAsia="Gulim" w:hAnsi="Times New Roman"/>
          <w:sz w:val="28"/>
          <w:szCs w:val="28"/>
          <w:lang w:val="en-US"/>
        </w:rPr>
        <w:t>I</w:t>
      </w:r>
      <w:r w:rsidR="009B29FE" w:rsidRPr="00006B76">
        <w:rPr>
          <w:rFonts w:ascii="Times New Roman" w:eastAsia="Gulim" w:hAnsi="Times New Roman"/>
          <w:sz w:val="28"/>
          <w:szCs w:val="28"/>
        </w:rPr>
        <w:t xml:space="preserve"> место  с выделением гранда </w:t>
      </w:r>
      <w:proofErr w:type="gramStart"/>
      <w:r w:rsidR="009B29FE" w:rsidRPr="00006B76">
        <w:rPr>
          <w:rFonts w:ascii="Times New Roman" w:eastAsia="Gulim" w:hAnsi="Times New Roman"/>
          <w:sz w:val="28"/>
          <w:szCs w:val="28"/>
        </w:rPr>
        <w:t>на</w:t>
      </w:r>
      <w:proofErr w:type="gramEnd"/>
      <w:r w:rsidR="009B29FE" w:rsidRPr="00006B76">
        <w:rPr>
          <w:rFonts w:ascii="Times New Roman" w:eastAsia="Gulim" w:hAnsi="Times New Roman"/>
          <w:sz w:val="28"/>
          <w:szCs w:val="28"/>
        </w:rPr>
        <w:t xml:space="preserve">  </w:t>
      </w:r>
      <w:proofErr w:type="gramStart"/>
      <w:r w:rsidR="009B29FE" w:rsidRPr="00006B76">
        <w:rPr>
          <w:rFonts w:ascii="Times New Roman" w:eastAsia="Gulim" w:hAnsi="Times New Roman"/>
          <w:sz w:val="28"/>
          <w:szCs w:val="28"/>
        </w:rPr>
        <w:t>созданию</w:t>
      </w:r>
      <w:proofErr w:type="gramEnd"/>
      <w:r w:rsidR="009B29FE" w:rsidRPr="00006B76">
        <w:rPr>
          <w:rFonts w:ascii="Times New Roman" w:eastAsia="Gulim" w:hAnsi="Times New Roman"/>
          <w:sz w:val="28"/>
          <w:szCs w:val="28"/>
        </w:rPr>
        <w:t xml:space="preserve"> и обустройство компьютерного класса</w:t>
      </w:r>
      <w:r w:rsidRPr="00006B76">
        <w:rPr>
          <w:rFonts w:ascii="Times New Roman" w:eastAsia="Gulim" w:hAnsi="Times New Roman"/>
          <w:sz w:val="28"/>
          <w:szCs w:val="28"/>
        </w:rPr>
        <w:t xml:space="preserve"> </w:t>
      </w:r>
      <w:r w:rsidR="0011103C" w:rsidRPr="00006B76">
        <w:rPr>
          <w:rFonts w:ascii="Times New Roman" w:eastAsia="Gulim" w:hAnsi="Times New Roman"/>
          <w:sz w:val="28"/>
          <w:szCs w:val="28"/>
        </w:rPr>
        <w:t xml:space="preserve">в нашем учреждении. </w:t>
      </w:r>
      <w:r w:rsidR="00ED0E9E" w:rsidRPr="00006B7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данный проект успешно реализуется. </w:t>
      </w:r>
      <w:r w:rsidR="0011103C" w:rsidRPr="00006B76">
        <w:rPr>
          <w:rFonts w:ascii="Times New Roman" w:eastAsia="Gulim" w:hAnsi="Times New Roman"/>
          <w:sz w:val="28"/>
          <w:szCs w:val="28"/>
        </w:rPr>
        <w:t xml:space="preserve"> П</w:t>
      </w:r>
      <w:r w:rsidRPr="00006B76">
        <w:rPr>
          <w:rFonts w:ascii="Times New Roman" w:eastAsia="Gulim" w:hAnsi="Times New Roman"/>
          <w:sz w:val="28"/>
          <w:szCs w:val="28"/>
        </w:rPr>
        <w:t>едагог</w:t>
      </w:r>
      <w:r w:rsidR="0011103C" w:rsidRPr="00006B76">
        <w:rPr>
          <w:rFonts w:ascii="Times New Roman" w:eastAsia="Gulim" w:hAnsi="Times New Roman"/>
          <w:sz w:val="28"/>
          <w:szCs w:val="28"/>
        </w:rPr>
        <w:t xml:space="preserve">ом  кабинета информатики и компьютерной грамотности разработаны </w:t>
      </w:r>
      <w:r w:rsidRPr="00006B76">
        <w:rPr>
          <w:rFonts w:ascii="Times New Roman" w:eastAsia="Gulim" w:hAnsi="Times New Roman"/>
          <w:sz w:val="28"/>
          <w:szCs w:val="28"/>
        </w:rPr>
        <w:t xml:space="preserve">  программы </w:t>
      </w:r>
      <w:r w:rsidR="0011103C" w:rsidRPr="00006B76">
        <w:rPr>
          <w:rFonts w:ascii="Times New Roman" w:eastAsia="Gulim" w:hAnsi="Times New Roman"/>
          <w:sz w:val="28"/>
          <w:szCs w:val="28"/>
        </w:rPr>
        <w:t xml:space="preserve"> дополнительного образования </w:t>
      </w:r>
      <w:r w:rsidR="0011103C" w:rsidRPr="00006B76">
        <w:rPr>
          <w:rFonts w:ascii="Times New Roman" w:hAnsi="Times New Roman"/>
          <w:sz w:val="28"/>
          <w:szCs w:val="28"/>
        </w:rPr>
        <w:t xml:space="preserve">"Уроки компьютерной грамотности. Компьютерная графика в </w:t>
      </w:r>
      <w:r w:rsidR="0011103C" w:rsidRPr="00006B76">
        <w:rPr>
          <w:rFonts w:ascii="Times New Roman" w:hAnsi="Times New Roman"/>
          <w:sz w:val="28"/>
          <w:szCs w:val="28"/>
          <w:lang w:val="en-US"/>
        </w:rPr>
        <w:t>Paint</w:t>
      </w:r>
      <w:r w:rsidRPr="00006B76">
        <w:rPr>
          <w:rFonts w:ascii="Times New Roman" w:hAnsi="Times New Roman"/>
          <w:sz w:val="28"/>
          <w:szCs w:val="28"/>
        </w:rPr>
        <w:t>"</w:t>
      </w:r>
      <w:r w:rsidR="0011103C" w:rsidRPr="00006B76">
        <w:rPr>
          <w:rFonts w:ascii="Times New Roman" w:hAnsi="Times New Roman"/>
          <w:sz w:val="28"/>
          <w:szCs w:val="28"/>
        </w:rPr>
        <w:t xml:space="preserve"> для воспитанников 1-3 классов и  4-6 классов, «</w:t>
      </w:r>
      <w:r w:rsidRPr="00006B76">
        <w:rPr>
          <w:rFonts w:ascii="Times New Roman" w:hAnsi="Times New Roman"/>
          <w:sz w:val="28"/>
          <w:szCs w:val="28"/>
        </w:rPr>
        <w:t>Уроки компьютерной грамотности</w:t>
      </w:r>
      <w:r w:rsidR="0011103C" w:rsidRPr="00006B76">
        <w:rPr>
          <w:rFonts w:ascii="Times New Roman" w:hAnsi="Times New Roman"/>
          <w:sz w:val="28"/>
          <w:szCs w:val="28"/>
        </w:rPr>
        <w:t>. Одиннадцать шагов вместе с текстовым процессором</w:t>
      </w:r>
      <w:r w:rsidRPr="00006B76">
        <w:rPr>
          <w:rFonts w:ascii="Times New Roman" w:hAnsi="Times New Roman"/>
          <w:sz w:val="28"/>
          <w:szCs w:val="28"/>
        </w:rPr>
        <w:t>"</w:t>
      </w:r>
      <w:r w:rsidR="0011103C" w:rsidRPr="00006B76">
        <w:rPr>
          <w:rFonts w:ascii="Times New Roman" w:hAnsi="Times New Roman"/>
          <w:sz w:val="28"/>
          <w:szCs w:val="28"/>
        </w:rPr>
        <w:t xml:space="preserve"> для воспитанников </w:t>
      </w:r>
      <w:r w:rsidRPr="00006B76">
        <w:rPr>
          <w:rFonts w:ascii="Times New Roman" w:hAnsi="Times New Roman"/>
          <w:sz w:val="28"/>
          <w:szCs w:val="28"/>
        </w:rPr>
        <w:t xml:space="preserve">7-8 классов и </w:t>
      </w:r>
      <w:r w:rsidR="0011103C" w:rsidRPr="00006B76">
        <w:rPr>
          <w:rFonts w:ascii="Times New Roman" w:hAnsi="Times New Roman"/>
          <w:sz w:val="28"/>
          <w:szCs w:val="28"/>
        </w:rPr>
        <w:t xml:space="preserve">"Уроки компьютерной грамотности. Создание презентаций в программе </w:t>
      </w:r>
      <w:r w:rsidR="0011103C" w:rsidRPr="00006B76">
        <w:rPr>
          <w:rFonts w:ascii="Times New Roman" w:hAnsi="Times New Roman"/>
          <w:sz w:val="28"/>
          <w:szCs w:val="28"/>
          <w:lang w:val="en-US"/>
        </w:rPr>
        <w:t>Power</w:t>
      </w:r>
      <w:r w:rsidR="0011103C" w:rsidRPr="00006B76">
        <w:rPr>
          <w:rFonts w:ascii="Times New Roman" w:hAnsi="Times New Roman"/>
          <w:sz w:val="28"/>
          <w:szCs w:val="28"/>
        </w:rPr>
        <w:t xml:space="preserve"> </w:t>
      </w:r>
      <w:r w:rsidR="0011103C" w:rsidRPr="00006B76">
        <w:rPr>
          <w:rFonts w:ascii="Times New Roman" w:hAnsi="Times New Roman"/>
          <w:sz w:val="28"/>
          <w:szCs w:val="28"/>
          <w:lang w:val="en-US"/>
        </w:rPr>
        <w:t>Point</w:t>
      </w:r>
      <w:r w:rsidR="0011103C" w:rsidRPr="00006B76">
        <w:rPr>
          <w:rFonts w:ascii="Times New Roman" w:hAnsi="Times New Roman"/>
          <w:sz w:val="28"/>
          <w:szCs w:val="28"/>
        </w:rPr>
        <w:t xml:space="preserve">» для воспитанников </w:t>
      </w:r>
      <w:r w:rsidRPr="00006B76">
        <w:rPr>
          <w:rFonts w:ascii="Times New Roman" w:hAnsi="Times New Roman"/>
          <w:sz w:val="28"/>
          <w:szCs w:val="28"/>
        </w:rPr>
        <w:t xml:space="preserve">9 классов. На занятиях воспитанники учатся создавать компьютерные рисунки  в программе </w:t>
      </w:r>
      <w:r w:rsidRPr="00006B76">
        <w:rPr>
          <w:rFonts w:ascii="Times New Roman" w:hAnsi="Times New Roman"/>
          <w:sz w:val="28"/>
          <w:szCs w:val="28"/>
          <w:lang w:val="en-US"/>
        </w:rPr>
        <w:t>Paint</w:t>
      </w:r>
      <w:r w:rsidR="007648BF" w:rsidRPr="00006B76">
        <w:rPr>
          <w:rFonts w:ascii="Times New Roman" w:hAnsi="Times New Roman"/>
          <w:sz w:val="28"/>
          <w:szCs w:val="28"/>
        </w:rPr>
        <w:t xml:space="preserve">,  создавать документы в текстовых редакторах, </w:t>
      </w:r>
      <w:r w:rsidRPr="00006B76">
        <w:rPr>
          <w:rFonts w:ascii="Times New Roman" w:hAnsi="Times New Roman"/>
          <w:sz w:val="28"/>
          <w:szCs w:val="28"/>
        </w:rPr>
        <w:t xml:space="preserve"> создав</w:t>
      </w:r>
      <w:r w:rsidR="007648BF" w:rsidRPr="00006B76">
        <w:rPr>
          <w:rFonts w:ascii="Times New Roman" w:hAnsi="Times New Roman"/>
          <w:sz w:val="28"/>
          <w:szCs w:val="28"/>
        </w:rPr>
        <w:t xml:space="preserve">ать </w:t>
      </w:r>
      <w:proofErr w:type="spellStart"/>
      <w:r w:rsidR="007648BF" w:rsidRPr="00006B76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="007648BF" w:rsidRPr="00006B76">
        <w:rPr>
          <w:rFonts w:ascii="Times New Roman" w:hAnsi="Times New Roman"/>
          <w:sz w:val="28"/>
          <w:szCs w:val="28"/>
        </w:rPr>
        <w:t xml:space="preserve"> презентации.</w:t>
      </w:r>
    </w:p>
    <w:p w:rsidR="009B29FE" w:rsidRPr="00006B76" w:rsidRDefault="007648BF" w:rsidP="00545117">
      <w:pPr>
        <w:numPr>
          <w:ilvl w:val="0"/>
          <w:numId w:val="7"/>
        </w:num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06B76">
        <w:rPr>
          <w:rFonts w:ascii="Times New Roman" w:eastAsia="Gulim" w:hAnsi="Times New Roman"/>
          <w:sz w:val="28"/>
          <w:szCs w:val="28"/>
        </w:rPr>
        <w:t>Работа с педагогами.</w:t>
      </w:r>
    </w:p>
    <w:p w:rsidR="00ED0E9E" w:rsidRPr="00006B76" w:rsidRDefault="007648BF" w:rsidP="005451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Gulim" w:hAnsi="Times New Roman"/>
          <w:sz w:val="28"/>
          <w:szCs w:val="28"/>
        </w:rPr>
        <w:t xml:space="preserve">В рамках повышения уровня </w:t>
      </w:r>
      <w:proofErr w:type="spellStart"/>
      <w:proofErr w:type="gramStart"/>
      <w:r w:rsidRPr="00006B76">
        <w:rPr>
          <w:rFonts w:ascii="Times New Roman" w:eastAsia="Gulim" w:hAnsi="Times New Roman"/>
          <w:sz w:val="28"/>
          <w:szCs w:val="28"/>
        </w:rPr>
        <w:t>ИКТ-компетентности</w:t>
      </w:r>
      <w:proofErr w:type="spellEnd"/>
      <w:proofErr w:type="gramEnd"/>
      <w:r w:rsidRPr="00006B76">
        <w:rPr>
          <w:rFonts w:ascii="Times New Roman" w:eastAsia="Gulim" w:hAnsi="Times New Roman"/>
          <w:sz w:val="28"/>
          <w:szCs w:val="28"/>
        </w:rPr>
        <w:t xml:space="preserve"> </w:t>
      </w:r>
      <w:r w:rsidR="00ED0E9E" w:rsidRPr="00006B76">
        <w:rPr>
          <w:rFonts w:ascii="Times New Roman" w:eastAsia="Gulim" w:hAnsi="Times New Roman"/>
          <w:sz w:val="28"/>
          <w:szCs w:val="28"/>
        </w:rPr>
        <w:t xml:space="preserve">педагогов в </w:t>
      </w:r>
      <w:r w:rsidR="00ED0E9E" w:rsidRPr="00006B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нашем учреждении используются следующие формы:</w:t>
      </w:r>
    </w:p>
    <w:p w:rsidR="00ED0E9E" w:rsidRPr="00006B76" w:rsidRDefault="00ED0E9E" w:rsidP="00545117">
      <w:pPr>
        <w:numPr>
          <w:ilvl w:val="0"/>
          <w:numId w:val="8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недели педагогического мастерства;</w:t>
      </w:r>
    </w:p>
    <w:p w:rsidR="00ED0E9E" w:rsidRPr="00006B76" w:rsidRDefault="00ED0E9E" w:rsidP="00545117">
      <w:pPr>
        <w:numPr>
          <w:ilvl w:val="0"/>
          <w:numId w:val="8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мастер-классы;</w:t>
      </w:r>
    </w:p>
    <w:p w:rsidR="00ED0E9E" w:rsidRPr="00006B76" w:rsidRDefault="00ED0E9E" w:rsidP="00545117">
      <w:pPr>
        <w:numPr>
          <w:ilvl w:val="0"/>
          <w:numId w:val="8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мастерские и наставничество;</w:t>
      </w:r>
    </w:p>
    <w:p w:rsidR="001C2171" w:rsidRPr="00006B76" w:rsidRDefault="001C2171" w:rsidP="00545117">
      <w:pPr>
        <w:numPr>
          <w:ilvl w:val="0"/>
          <w:numId w:val="8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обучающие семинары.</w:t>
      </w:r>
    </w:p>
    <w:p w:rsidR="00672044" w:rsidRPr="00006B76" w:rsidRDefault="00672044" w:rsidP="005451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Разработанная система повышения ключевой информационной компетентности педагогических работников дала свои результаты, а именно – педагоги:</w:t>
      </w:r>
    </w:p>
    <w:p w:rsidR="00672044" w:rsidRPr="00006B76" w:rsidRDefault="00672044" w:rsidP="0054511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умеют создавать графические и текстовые документы (самостоятельно оформляют документацию, диагностику и т. д.);</w:t>
      </w:r>
    </w:p>
    <w:p w:rsidR="00672044" w:rsidRPr="00006B76" w:rsidRDefault="00672044" w:rsidP="0054511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умеют применять электронные дидактические и педагогические программные средства;</w:t>
      </w:r>
    </w:p>
    <w:p w:rsidR="00672044" w:rsidRPr="00006B76" w:rsidRDefault="00672044" w:rsidP="0054511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активно используют информационные технологии в образовательном процессе;</w:t>
      </w:r>
    </w:p>
    <w:p w:rsidR="00672044" w:rsidRPr="00006B76" w:rsidRDefault="00672044" w:rsidP="0054511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владеют навыками поиска информации в Интернете;</w:t>
      </w:r>
    </w:p>
    <w:p w:rsidR="00672044" w:rsidRPr="00006B76" w:rsidRDefault="00672044" w:rsidP="0054511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владеют программой </w:t>
      </w:r>
      <w:proofErr w:type="spellStart"/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создания </w:t>
      </w:r>
      <w:proofErr w:type="spellStart"/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презентаций;</w:t>
      </w:r>
    </w:p>
    <w:p w:rsidR="00672044" w:rsidRPr="00006B76" w:rsidRDefault="00672044" w:rsidP="0054511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умеют разрабатывать занятия с использованием информационных технологий;</w:t>
      </w:r>
    </w:p>
    <w:p w:rsidR="00672044" w:rsidRPr="00006B76" w:rsidRDefault="00672044" w:rsidP="0054511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>владеют способами и методами применения компьютерных технологий в работе с воспитанниками</w:t>
      </w:r>
    </w:p>
    <w:p w:rsidR="00F90618" w:rsidRPr="00006B76" w:rsidRDefault="00672044" w:rsidP="00545117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06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618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Работа </w:t>
      </w:r>
      <w:r w:rsidR="00F90618" w:rsidRPr="00006B76">
        <w:rPr>
          <w:rFonts w:ascii="Times New Roman" w:hAnsi="Times New Roman"/>
          <w:color w:val="000000"/>
          <w:sz w:val="28"/>
          <w:szCs w:val="28"/>
        </w:rPr>
        <w:t xml:space="preserve">печатного  </w:t>
      </w:r>
      <w:r w:rsidR="00006B76" w:rsidRPr="00006B76">
        <w:rPr>
          <w:rFonts w:ascii="Times New Roman" w:hAnsi="Times New Roman"/>
          <w:color w:val="000000"/>
          <w:sz w:val="28"/>
          <w:szCs w:val="28"/>
        </w:rPr>
        <w:t>издания</w:t>
      </w:r>
      <w:r w:rsidR="00F90618" w:rsidRPr="00006B76">
        <w:rPr>
          <w:rFonts w:ascii="Times New Roman" w:hAnsi="Times New Roman"/>
          <w:color w:val="000000"/>
          <w:sz w:val="28"/>
          <w:szCs w:val="28"/>
        </w:rPr>
        <w:t xml:space="preserve"> детского дома</w:t>
      </w:r>
      <w:r w:rsidR="00F90618" w:rsidRPr="00006B76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F90618" w:rsidRPr="00006B76" w:rsidRDefault="00F90618" w:rsidP="005451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И здесь в качестве самого красноречивого результата нашей деятельности можно назвать  </w:t>
      </w:r>
      <w:r w:rsidR="00006B76" w:rsidRPr="00006B76">
        <w:rPr>
          <w:rFonts w:ascii="Times New Roman" w:hAnsi="Times New Roman"/>
          <w:color w:val="000000"/>
          <w:sz w:val="28"/>
          <w:szCs w:val="28"/>
        </w:rPr>
        <w:t>газету  «</w:t>
      </w:r>
      <w:proofErr w:type="spellStart"/>
      <w:r w:rsidR="00006B76" w:rsidRPr="00006B76">
        <w:rPr>
          <w:rFonts w:ascii="Times New Roman" w:hAnsi="Times New Roman"/>
          <w:color w:val="000000"/>
          <w:sz w:val="28"/>
          <w:szCs w:val="28"/>
        </w:rPr>
        <w:t>Домовё</w:t>
      </w:r>
      <w:r w:rsidRPr="00006B76">
        <w:rPr>
          <w:rFonts w:ascii="Times New Roman" w:hAnsi="Times New Roman"/>
          <w:color w:val="000000"/>
          <w:sz w:val="28"/>
          <w:szCs w:val="28"/>
        </w:rPr>
        <w:t>нок</w:t>
      </w:r>
      <w:proofErr w:type="spellEnd"/>
      <w:r w:rsidRPr="00006B76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AD0507" w:rsidRPr="00006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B76">
        <w:rPr>
          <w:rFonts w:ascii="Times New Roman" w:hAnsi="Times New Roman"/>
          <w:color w:val="000000"/>
          <w:sz w:val="28"/>
          <w:szCs w:val="28"/>
        </w:rPr>
        <w:t>которая издается</w:t>
      </w:r>
      <w:r w:rsidR="00AD0507" w:rsidRPr="00006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B76">
        <w:rPr>
          <w:rFonts w:ascii="Times New Roman" w:hAnsi="Times New Roman"/>
          <w:color w:val="000000"/>
          <w:sz w:val="28"/>
          <w:szCs w:val="28"/>
        </w:rPr>
        <w:t xml:space="preserve"> Советом </w:t>
      </w:r>
      <w:r w:rsidR="00006B76" w:rsidRPr="00006B76">
        <w:rPr>
          <w:rFonts w:ascii="Times New Roman" w:hAnsi="Times New Roman"/>
          <w:color w:val="000000"/>
          <w:sz w:val="28"/>
          <w:szCs w:val="28"/>
        </w:rPr>
        <w:t xml:space="preserve">детского </w:t>
      </w:r>
      <w:r w:rsidRPr="00006B76">
        <w:rPr>
          <w:rFonts w:ascii="Times New Roman" w:hAnsi="Times New Roman"/>
          <w:color w:val="000000"/>
          <w:sz w:val="28"/>
          <w:szCs w:val="28"/>
        </w:rPr>
        <w:t>самоуправления ГУ РК «Детский дом № 4 »</w:t>
      </w:r>
      <w:r w:rsidR="00006B76" w:rsidRPr="00006B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B76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006B76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006B76">
        <w:rPr>
          <w:rFonts w:ascii="Times New Roman" w:hAnsi="Times New Roman"/>
          <w:color w:val="000000"/>
          <w:sz w:val="28"/>
          <w:szCs w:val="28"/>
        </w:rPr>
        <w:t>син</w:t>
      </w:r>
      <w:r w:rsidR="00006B76" w:rsidRPr="00006B76">
        <w:rPr>
          <w:rFonts w:ascii="Times New Roman" w:hAnsi="Times New Roman"/>
          <w:color w:val="000000"/>
          <w:sz w:val="28"/>
          <w:szCs w:val="28"/>
        </w:rPr>
        <w:t>с</w:t>
      </w:r>
      <w:r w:rsidRPr="00006B76">
        <w:rPr>
          <w:rFonts w:ascii="Times New Roman" w:hAnsi="Times New Roman"/>
          <w:color w:val="000000"/>
          <w:sz w:val="28"/>
          <w:szCs w:val="28"/>
        </w:rPr>
        <w:t>ка</w:t>
      </w:r>
      <w:r w:rsidRPr="00006B7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 </w:t>
      </w:r>
      <w:r w:rsidRPr="00006B76">
        <w:rPr>
          <w:rFonts w:ascii="Times New Roman" w:hAnsi="Times New Roman"/>
          <w:color w:val="000000"/>
          <w:sz w:val="28"/>
          <w:szCs w:val="28"/>
        </w:rPr>
        <w:t xml:space="preserve">В состав редакции входят воспитанники, </w:t>
      </w:r>
      <w:r w:rsidR="00006B76" w:rsidRPr="00006B76">
        <w:rPr>
          <w:rFonts w:ascii="Times New Roman" w:hAnsi="Times New Roman"/>
          <w:color w:val="000000"/>
          <w:sz w:val="28"/>
          <w:szCs w:val="28"/>
        </w:rPr>
        <w:t>распределившие между собой</w:t>
      </w:r>
      <w:r w:rsidRPr="00006B76">
        <w:rPr>
          <w:rFonts w:ascii="Times New Roman" w:hAnsi="Times New Roman"/>
          <w:color w:val="000000"/>
          <w:sz w:val="28"/>
          <w:szCs w:val="28"/>
        </w:rPr>
        <w:t xml:space="preserve"> следующие должности: главный редактор газеты, выпускающий редактор, ответственный. Принять участие в издании газеты могут все воспитанники с информацией о событиях, происходящих в детском доме.</w:t>
      </w:r>
    </w:p>
    <w:p w:rsidR="00F9173C" w:rsidRPr="00006B76" w:rsidRDefault="00F9173C" w:rsidP="00545117">
      <w:pPr>
        <w:pStyle w:val="a6"/>
        <w:spacing w:after="0" w:line="33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расширения возможности информирования социума в  ГУ РК «Детский дом № 4» г</w:t>
      </w:r>
      <w:proofErr w:type="gramStart"/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.У</w:t>
      </w:r>
      <w:proofErr w:type="gramEnd"/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синска создано:</w:t>
      </w:r>
    </w:p>
    <w:p w:rsidR="00F9173C" w:rsidRPr="00006B76" w:rsidRDefault="00F9173C" w:rsidP="00545117">
      <w:pPr>
        <w:pStyle w:val="a6"/>
        <w:spacing w:after="0" w:line="330" w:lineRule="atLeast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официальный сайт учреждения</w:t>
      </w:r>
    </w:p>
    <w:p w:rsidR="00F9173C" w:rsidRPr="00006B76" w:rsidRDefault="00F9173C" w:rsidP="00545117">
      <w:pPr>
        <w:pStyle w:val="a6"/>
        <w:spacing w:after="0" w:line="330" w:lineRule="atLeast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электронная почта</w:t>
      </w:r>
    </w:p>
    <w:p w:rsidR="00F9173C" w:rsidRPr="00006B76" w:rsidRDefault="00F9173C" w:rsidP="00545117">
      <w:pPr>
        <w:pStyle w:val="a6"/>
        <w:spacing w:after="0" w:line="330" w:lineRule="atLeast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 сообщество </w:t>
      </w:r>
      <w:r w:rsidR="00006B76"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(в социальной сети «</w:t>
      </w:r>
      <w:proofErr w:type="spellStart"/>
      <w:r w:rsidR="00006B76"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006B76"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 </w:t>
      </w:r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группа «Дом Детства»)</w:t>
      </w:r>
    </w:p>
    <w:p w:rsidR="00F91853" w:rsidRPr="00006B76" w:rsidRDefault="00F9173C" w:rsidP="00545117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данный момент в </w:t>
      </w:r>
      <w:r w:rsidR="00FC0C11"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детском доме </w:t>
      </w:r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разработана технология </w:t>
      </w:r>
      <w:proofErr w:type="spellStart"/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 w:rsidRPr="00006B7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сопровождения воспитательно-образовательного процесса. Создана система организации консультативной методической поддержки в области повышения информационной компетентности педагогов. </w:t>
      </w:r>
    </w:p>
    <w:p w:rsidR="00A0185F" w:rsidRPr="00006B76" w:rsidRDefault="00A0185F" w:rsidP="00545117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6B76">
        <w:rPr>
          <w:rFonts w:ascii="Times New Roman" w:hAnsi="Times New Roman"/>
          <w:sz w:val="28"/>
          <w:szCs w:val="28"/>
        </w:rPr>
        <w:t xml:space="preserve">Инновационная деятельность по использованию информационных технологий положительно повлияла на уровень </w:t>
      </w:r>
      <w:proofErr w:type="spellStart"/>
      <w:proofErr w:type="gramStart"/>
      <w:r w:rsidRPr="00006B76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proofErr w:type="gramEnd"/>
      <w:r w:rsidRPr="00006B76">
        <w:rPr>
          <w:rFonts w:ascii="Times New Roman" w:hAnsi="Times New Roman"/>
          <w:sz w:val="28"/>
          <w:szCs w:val="28"/>
        </w:rPr>
        <w:t xml:space="preserve"> педагогов, что </w:t>
      </w:r>
      <w:r w:rsidR="00006B76" w:rsidRPr="00006B76">
        <w:rPr>
          <w:rFonts w:ascii="Times New Roman" w:hAnsi="Times New Roman"/>
          <w:sz w:val="28"/>
          <w:szCs w:val="28"/>
        </w:rPr>
        <w:t>проявило себя  в создании</w:t>
      </w:r>
      <w:r w:rsidRPr="00006B76">
        <w:rPr>
          <w:rFonts w:ascii="Times New Roman" w:hAnsi="Times New Roman"/>
          <w:sz w:val="28"/>
          <w:szCs w:val="28"/>
        </w:rPr>
        <w:t xml:space="preserve"> собственных мини-сайтов в «Социальной сети работников дошкольного образования» и Международном образовательном портале «МААМ.</w:t>
      </w:r>
      <w:r w:rsidRPr="00006B76">
        <w:rPr>
          <w:rFonts w:ascii="Times New Roman" w:hAnsi="Times New Roman"/>
          <w:sz w:val="28"/>
          <w:szCs w:val="28"/>
          <w:lang w:val="en-US"/>
        </w:rPr>
        <w:t>RU</w:t>
      </w:r>
      <w:r w:rsidRPr="00006B76">
        <w:rPr>
          <w:rFonts w:ascii="Times New Roman" w:hAnsi="Times New Roman"/>
          <w:sz w:val="28"/>
          <w:szCs w:val="28"/>
        </w:rPr>
        <w:t xml:space="preserve">». </w:t>
      </w:r>
      <w:r w:rsidRPr="00006B76">
        <w:rPr>
          <w:rFonts w:ascii="Times New Roman" w:hAnsi="Times New Roman"/>
          <w:b/>
          <w:sz w:val="28"/>
          <w:szCs w:val="28"/>
        </w:rPr>
        <w:t xml:space="preserve"> </w:t>
      </w:r>
      <w:r w:rsidRPr="00006B76">
        <w:rPr>
          <w:rFonts w:ascii="Times New Roman" w:hAnsi="Times New Roman"/>
          <w:sz w:val="28"/>
          <w:szCs w:val="28"/>
        </w:rPr>
        <w:t xml:space="preserve">На страницах сети Интернет  наши воспитатели размещают  информацию о себе: профессиональные интересы, увлечения, методические разработки, </w:t>
      </w:r>
      <w:proofErr w:type="spellStart"/>
      <w:r w:rsidRPr="00006B76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06B76">
        <w:rPr>
          <w:rFonts w:ascii="Times New Roman" w:hAnsi="Times New Roman"/>
          <w:sz w:val="28"/>
          <w:szCs w:val="28"/>
        </w:rPr>
        <w:t xml:space="preserve">. </w:t>
      </w:r>
    </w:p>
    <w:p w:rsidR="00F91853" w:rsidRPr="00006B76" w:rsidRDefault="00F91853" w:rsidP="00545117">
      <w:pPr>
        <w:spacing w:after="0" w:line="200" w:lineRule="atLeas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Использование ИКТ внесло изменения во все стороны жизни </w:t>
      </w:r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>нашего детского дома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В первую очередь – изменилась роль </w:t>
      </w:r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>воспитанника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. Он стал активным участником воспитательного процесса, превратился в партнёра  (помогает в подготовке и проведении</w:t>
      </w:r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различных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мероприятий).</w:t>
      </w:r>
    </w:p>
    <w:p w:rsidR="00F91853" w:rsidRPr="00006B76" w:rsidRDefault="00A0185F" w:rsidP="00545117">
      <w:pPr>
        <w:spacing w:after="0" w:line="200" w:lineRule="atLeas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Наши педагоги проводят </w:t>
      </w:r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тематические занятия, информационные часы  </w:t>
      </w:r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с использованием презентаций, </w:t>
      </w:r>
      <w:proofErr w:type="spellStart"/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>составленны</w:t>
      </w:r>
      <w:proofErr w:type="spellEnd"/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либо </w:t>
      </w:r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>воспитателем</w:t>
      </w:r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, либо </w:t>
      </w:r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>самими воспитанниками</w:t>
      </w:r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создают </w:t>
      </w:r>
      <w:proofErr w:type="spellStart"/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>портфолио</w:t>
      </w:r>
      <w:proofErr w:type="spellEnd"/>
      <w:r w:rsidR="001E4304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воспитанников</w:t>
      </w:r>
      <w:r w:rsidR="00006B76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и педагогов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, проводят мероприятия</w:t>
      </w:r>
      <w:r w:rsidR="00F9185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 с использованием презентаций.</w:t>
      </w:r>
    </w:p>
    <w:p w:rsidR="00F91853" w:rsidRPr="00006B76" w:rsidRDefault="00F91853" w:rsidP="00545117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Ведутся видеосъемки мероприятий. Поиск информации к беседам, тренингам и круглым столам стал намного проще с помощью ресурсов сети Интернет. Ведение электронного </w:t>
      </w:r>
      <w:r w:rsidR="0009534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семейного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фотоальбома сохраняет в памяти детей яркие моменты жизни</w:t>
      </w:r>
      <w:r w:rsidR="00095343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наших воспитанников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. Наиболее эффективно создание и пополнение такого альбома силами </w:t>
      </w:r>
      <w:r w:rsidR="00E5452C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воспитанников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при поддержке </w:t>
      </w:r>
      <w:r w:rsidR="00E5452C" w:rsidRPr="00006B76">
        <w:rPr>
          <w:rFonts w:ascii="Times New Roman" w:eastAsia="Arial Unicode MS" w:hAnsi="Times New Roman"/>
          <w:color w:val="000000"/>
          <w:sz w:val="28"/>
          <w:szCs w:val="28"/>
        </w:rPr>
        <w:t>воспитателей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. Завершая учебный год, создается творческий отчет о</w:t>
      </w:r>
      <w:r w:rsidR="00E5452C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том, как они прожили год. Каждая семья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представляет презентацию или фильм о жизни </w:t>
      </w:r>
      <w:r w:rsidR="00E5452C" w:rsidRPr="00006B76">
        <w:rPr>
          <w:rFonts w:ascii="Times New Roman" w:eastAsia="Arial Unicode MS" w:hAnsi="Times New Roman"/>
          <w:color w:val="000000"/>
          <w:sz w:val="28"/>
          <w:szCs w:val="28"/>
        </w:rPr>
        <w:t>своей семьи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.  </w:t>
      </w:r>
    </w:p>
    <w:p w:rsidR="00F91853" w:rsidRPr="00006B76" w:rsidRDefault="00F91853" w:rsidP="00545117">
      <w:pPr>
        <w:spacing w:after="0" w:line="200" w:lineRule="atLeas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Использование ИКТ в воспитательной работе сейчас не только весьма актуально, но и чрезвычайно востребовано. </w:t>
      </w:r>
      <w:proofErr w:type="gramStart"/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В результате реализации всех упомянутых направлений в нашей </w:t>
      </w:r>
      <w:r w:rsidR="00E5452C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детском доме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значительно повысился интерес </w:t>
      </w:r>
      <w:r w:rsidR="00E5452C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воспитателей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в использовании новых технологий, возросла заинтересованность </w:t>
      </w:r>
      <w:r w:rsidR="00E5452C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воспитанников 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в олимпиадах, конкурсах и проектах, активизировалась работа по созданию </w:t>
      </w:r>
      <w:proofErr w:type="spellStart"/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портфолио</w:t>
      </w:r>
      <w:proofErr w:type="spellEnd"/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E5452C" w:rsidRPr="00006B76">
        <w:rPr>
          <w:rFonts w:ascii="Times New Roman" w:eastAsia="Arial Unicode MS" w:hAnsi="Times New Roman"/>
          <w:color w:val="000000"/>
          <w:sz w:val="28"/>
          <w:szCs w:val="28"/>
        </w:rPr>
        <w:t>детей</w:t>
      </w:r>
      <w:r w:rsidR="00006B76"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и педагогов</w:t>
      </w:r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gramEnd"/>
    </w:p>
    <w:p w:rsidR="00F90618" w:rsidRPr="00006B76" w:rsidRDefault="00B0216B" w:rsidP="00545117">
      <w:pPr>
        <w:spacing w:after="0" w:line="200" w:lineRule="atLeast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proofErr w:type="gramStart"/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>Каждый год наши ребята принимают участие в республиканских, всероссийских и международных конкурсов с применением ИКТ (интеллектуальные, творческие, литературные праздники, конкурс СМИ, фотографий…).</w:t>
      </w:r>
      <w:proofErr w:type="gramEnd"/>
      <w:r w:rsidRPr="00006B7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90618" w:rsidRPr="00006B76">
        <w:rPr>
          <w:rFonts w:ascii="Times New Roman" w:hAnsi="Times New Roman"/>
          <w:color w:val="000000"/>
          <w:sz w:val="28"/>
          <w:szCs w:val="28"/>
        </w:rPr>
        <w:t xml:space="preserve">Так наши дети, являются активными участниками </w:t>
      </w:r>
      <w:proofErr w:type="spellStart"/>
      <w:proofErr w:type="gramStart"/>
      <w:r w:rsidR="00F90618" w:rsidRPr="00006B76">
        <w:rPr>
          <w:rFonts w:ascii="Times New Roman" w:hAnsi="Times New Roman"/>
          <w:color w:val="000000"/>
          <w:sz w:val="28"/>
          <w:szCs w:val="28"/>
        </w:rPr>
        <w:t>интернет-конкурсов</w:t>
      </w:r>
      <w:proofErr w:type="spellEnd"/>
      <w:proofErr w:type="gramEnd"/>
      <w:r w:rsidR="00F90618" w:rsidRPr="00006B76">
        <w:rPr>
          <w:rFonts w:ascii="Times New Roman" w:hAnsi="Times New Roman"/>
          <w:color w:val="000000"/>
          <w:sz w:val="28"/>
          <w:szCs w:val="28"/>
        </w:rPr>
        <w:t>:</w:t>
      </w:r>
    </w:p>
    <w:p w:rsidR="00B0216B" w:rsidRPr="00006B76" w:rsidRDefault="00B0216B" w:rsidP="005451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6B76">
        <w:rPr>
          <w:rFonts w:ascii="Times New Roman" w:hAnsi="Times New Roman"/>
          <w:color w:val="000000"/>
          <w:sz w:val="28"/>
          <w:szCs w:val="28"/>
        </w:rPr>
        <w:t>Международного конкурса по ин</w:t>
      </w:r>
      <w:r w:rsidR="00F90618" w:rsidRPr="00006B76">
        <w:rPr>
          <w:rFonts w:ascii="Times New Roman" w:hAnsi="Times New Roman"/>
          <w:color w:val="000000"/>
          <w:sz w:val="28"/>
          <w:szCs w:val="28"/>
        </w:rPr>
        <w:t>ф</w:t>
      </w:r>
      <w:r w:rsidRPr="00006B76">
        <w:rPr>
          <w:rFonts w:ascii="Times New Roman" w:hAnsi="Times New Roman"/>
          <w:color w:val="000000"/>
          <w:sz w:val="28"/>
          <w:szCs w:val="28"/>
        </w:rPr>
        <w:t>орматике и ин</w:t>
      </w:r>
      <w:r w:rsidR="00F90618" w:rsidRPr="00006B76">
        <w:rPr>
          <w:rFonts w:ascii="Times New Roman" w:hAnsi="Times New Roman"/>
          <w:color w:val="000000"/>
          <w:sz w:val="28"/>
          <w:szCs w:val="28"/>
        </w:rPr>
        <w:t>ф</w:t>
      </w:r>
      <w:r w:rsidRPr="00006B76">
        <w:rPr>
          <w:rFonts w:ascii="Times New Roman" w:hAnsi="Times New Roman"/>
          <w:color w:val="000000"/>
          <w:sz w:val="28"/>
          <w:szCs w:val="28"/>
        </w:rPr>
        <w:t>о</w:t>
      </w:r>
      <w:r w:rsidR="00F90618" w:rsidRPr="00006B76">
        <w:rPr>
          <w:rFonts w:ascii="Times New Roman" w:hAnsi="Times New Roman"/>
          <w:color w:val="000000"/>
          <w:sz w:val="28"/>
          <w:szCs w:val="28"/>
        </w:rPr>
        <w:t xml:space="preserve">рмационным технологиям «Бобер -2013,2014,2015» </w:t>
      </w:r>
    </w:p>
    <w:p w:rsidR="00B0216B" w:rsidRPr="00A00051" w:rsidRDefault="00B0216B" w:rsidP="005451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06B76">
        <w:rPr>
          <w:rFonts w:ascii="Times New Roman" w:hAnsi="Times New Roman"/>
          <w:color w:val="000000"/>
          <w:sz w:val="28"/>
          <w:szCs w:val="28"/>
        </w:rPr>
        <w:t>Ц</w:t>
      </w:r>
      <w:r w:rsidRPr="00006B76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ентра дистанционных конкурсов, викторин и олимпиад</w:t>
      </w:r>
      <w:r w:rsidRPr="00006B7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06B76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06B76">
        <w:rPr>
          <w:rStyle w:val="a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ИнтеллектУм</w:t>
      </w:r>
      <w:proofErr w:type="spellEnd"/>
      <w:r w:rsidRPr="00006B76">
        <w:rPr>
          <w:rStyle w:val="ad"/>
          <w:rFonts w:ascii="Times New Roman" w:hAnsi="Times New Roman"/>
          <w:b w:val="0"/>
          <w:color w:val="000000"/>
          <w:sz w:val="28"/>
          <w:szCs w:val="28"/>
        </w:rPr>
        <w:t>», Академия Развития Творчества «</w:t>
      </w:r>
      <w:proofErr w:type="spellStart"/>
      <w:r w:rsidRPr="00006B76">
        <w:rPr>
          <w:rStyle w:val="ad"/>
          <w:rFonts w:ascii="Times New Roman" w:hAnsi="Times New Roman"/>
          <w:b w:val="0"/>
          <w:color w:val="000000"/>
          <w:sz w:val="28"/>
          <w:szCs w:val="28"/>
        </w:rPr>
        <w:t>АРТ-</w:t>
      </w:r>
      <w:r w:rsidRPr="00A00051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t>талант</w:t>
      </w:r>
      <w:proofErr w:type="spellEnd"/>
      <w:r w:rsidRPr="00A00051">
        <w:rPr>
          <w:rStyle w:val="ad"/>
          <w:rFonts w:ascii="Times New Roman" w:hAnsi="Times New Roman"/>
          <w:b w:val="0"/>
          <w:color w:val="000000" w:themeColor="text1"/>
          <w:sz w:val="28"/>
          <w:szCs w:val="28"/>
        </w:rPr>
        <w:t xml:space="preserve">» </w:t>
      </w:r>
    </w:p>
    <w:p w:rsidR="00F90618" w:rsidRPr="00A00051" w:rsidRDefault="00B0216B" w:rsidP="005451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>Дистанционного образовательного портала «Продленка»</w:t>
      </w:r>
    </w:p>
    <w:p w:rsidR="00A00051" w:rsidRPr="00A00051" w:rsidRDefault="00F90618" w:rsidP="00A000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>Участие в республиканском конкурсе «Рожд</w:t>
      </w:r>
      <w:r w:rsidR="00B0216B" w:rsidRPr="00A00051">
        <w:rPr>
          <w:rFonts w:ascii="Times New Roman" w:hAnsi="Times New Roman"/>
          <w:color w:val="000000" w:themeColor="text1"/>
          <w:sz w:val="28"/>
          <w:szCs w:val="28"/>
        </w:rPr>
        <w:t>ественские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 фантазии - 2014» конкурсе «</w:t>
      </w:r>
      <w:r w:rsidR="00B0216B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Компьютерная презентация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>»  (</w:t>
      </w:r>
      <w:r w:rsidR="00B0216B" w:rsidRPr="00A000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диплом  </w:t>
      </w:r>
      <w:r w:rsidR="00B0216B" w:rsidRPr="00A00051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III</w:t>
      </w:r>
      <w:r w:rsidRPr="00A000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B0216B" w:rsidRPr="00A00051">
        <w:rPr>
          <w:rFonts w:ascii="Times New Roman" w:hAnsi="Times New Roman"/>
          <w:i/>
          <w:color w:val="000000" w:themeColor="text1"/>
          <w:sz w:val="28"/>
          <w:szCs w:val="28"/>
        </w:rPr>
        <w:t>степени)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216B" w:rsidRPr="00A00051" w:rsidRDefault="00F91853" w:rsidP="00A00051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A00051">
        <w:rPr>
          <w:rFonts w:ascii="Times New Roman" w:eastAsia="Arial Unicode MS" w:hAnsi="Times New Roman"/>
          <w:color w:val="000000" w:themeColor="text1"/>
          <w:sz w:val="28"/>
          <w:szCs w:val="28"/>
        </w:rPr>
        <w:t>Использование средств ИКТ позволяет сделать мероприятия</w:t>
      </w:r>
      <w:r w:rsidR="00B0216B" w:rsidRPr="00A00051">
        <w:rPr>
          <w:rFonts w:ascii="Times New Roman" w:eastAsia="Arial Unicode MS" w:hAnsi="Times New Roman"/>
          <w:color w:val="000000" w:themeColor="text1"/>
          <w:sz w:val="28"/>
          <w:szCs w:val="28"/>
        </w:rPr>
        <w:t>, проводимые в стенах учреждения,</w:t>
      </w:r>
      <w:r w:rsidRPr="00A0005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более наглядными, мобильными и интересными, а самое главное позволяет привлечь к их организации большее количество </w:t>
      </w:r>
      <w:r w:rsidR="00B0216B" w:rsidRPr="00A00051">
        <w:rPr>
          <w:rFonts w:ascii="Times New Roman" w:eastAsia="Arial Unicode MS" w:hAnsi="Times New Roman"/>
          <w:color w:val="000000" w:themeColor="text1"/>
          <w:sz w:val="28"/>
          <w:szCs w:val="28"/>
        </w:rPr>
        <w:t>воспитанников.</w:t>
      </w:r>
    </w:p>
    <w:p w:rsidR="00F91853" w:rsidRPr="00A00051" w:rsidRDefault="00E5452C" w:rsidP="005451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>Подводя итог, м</w:t>
      </w:r>
      <w:r w:rsidR="00F91853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ожно сделать вывод, что в воспитательной работе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</w:p>
    <w:p w:rsidR="00F91853" w:rsidRPr="00A00051" w:rsidRDefault="00E5452C" w:rsidP="0054511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ни одно </w:t>
      </w:r>
      <w:r w:rsidR="00F91853" w:rsidRPr="00A00051">
        <w:rPr>
          <w:rFonts w:ascii="Times New Roman" w:hAnsi="Times New Roman"/>
          <w:color w:val="000000" w:themeColor="text1"/>
          <w:sz w:val="28"/>
          <w:szCs w:val="28"/>
        </w:rPr>
        <w:t>мероприятие не обходится без применения ИКТ;</w:t>
      </w:r>
    </w:p>
    <w:p w:rsidR="00F91853" w:rsidRPr="00A00051" w:rsidRDefault="00F91853" w:rsidP="0054511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растет интерес </w:t>
      </w:r>
      <w:r w:rsidR="00E5452C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воспитанников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 к участию в </w:t>
      </w:r>
      <w:r w:rsidR="00E5452C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различных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 конкурсах с использованием ИКТ,  в тематических конкурсах презентаций</w:t>
      </w:r>
      <w:r w:rsidR="00E5452C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учреждении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91853" w:rsidRPr="00A00051" w:rsidRDefault="00E5452C" w:rsidP="0054511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>воспитатели</w:t>
      </w:r>
      <w:r w:rsidR="00F91853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 используют И</w:t>
      </w:r>
      <w:proofErr w:type="gramStart"/>
      <w:r w:rsidR="00F91853" w:rsidRPr="00A00051">
        <w:rPr>
          <w:rFonts w:ascii="Times New Roman" w:hAnsi="Times New Roman"/>
          <w:color w:val="000000" w:themeColor="text1"/>
          <w:sz w:val="28"/>
          <w:szCs w:val="28"/>
        </w:rPr>
        <w:t>КТ в пр</w:t>
      </w:r>
      <w:proofErr w:type="gramEnd"/>
      <w:r w:rsidR="00F91853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оведении </w:t>
      </w:r>
      <w:r w:rsidR="00A966B0" w:rsidRPr="00A00051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66B0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>мастер-классов</w:t>
      </w:r>
      <w:r w:rsidR="00F91853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91853" w:rsidRPr="00A00051" w:rsidRDefault="00F91853" w:rsidP="0054511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каждый </w:t>
      </w:r>
      <w:r w:rsidR="00A966B0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педагог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 работает над созданием методической копилки.</w:t>
      </w:r>
    </w:p>
    <w:p w:rsidR="00A966B0" w:rsidRPr="00A00051" w:rsidRDefault="00A966B0" w:rsidP="00545117">
      <w:pPr>
        <w:pStyle w:val="a8"/>
        <w:spacing w:before="0" w:after="0"/>
        <w:ind w:firstLine="851"/>
        <w:jc w:val="both"/>
        <w:rPr>
          <w:color w:val="000000" w:themeColor="text1"/>
          <w:sz w:val="28"/>
          <w:szCs w:val="28"/>
        </w:rPr>
      </w:pPr>
      <w:r w:rsidRPr="00A00051">
        <w:rPr>
          <w:color w:val="000000" w:themeColor="text1"/>
          <w:sz w:val="28"/>
          <w:szCs w:val="28"/>
        </w:rPr>
        <w:t>Компьютерные телекоммуникации, информационные ресурсы, услуги ИНТЕРНЕТ</w:t>
      </w:r>
      <w:r w:rsidRPr="00006B76">
        <w:rPr>
          <w:sz w:val="28"/>
          <w:szCs w:val="28"/>
        </w:rPr>
        <w:t xml:space="preserve"> и </w:t>
      </w:r>
      <w:proofErr w:type="spellStart"/>
      <w:r w:rsidRPr="00006B76">
        <w:rPr>
          <w:sz w:val="28"/>
          <w:szCs w:val="28"/>
        </w:rPr>
        <w:t>мультимедийные</w:t>
      </w:r>
      <w:proofErr w:type="spellEnd"/>
      <w:r w:rsidRPr="00006B76">
        <w:rPr>
          <w:sz w:val="28"/>
          <w:szCs w:val="28"/>
        </w:rPr>
        <w:t xml:space="preserve"> комплексы при грамотном их использовании способствуют вовлечению </w:t>
      </w:r>
      <w:r w:rsidR="00DD362D" w:rsidRPr="00006B76">
        <w:rPr>
          <w:sz w:val="28"/>
          <w:szCs w:val="28"/>
        </w:rPr>
        <w:t xml:space="preserve">воспитанников </w:t>
      </w:r>
      <w:r w:rsidRPr="00006B76">
        <w:rPr>
          <w:sz w:val="28"/>
          <w:szCs w:val="28"/>
        </w:rPr>
        <w:t xml:space="preserve"> в активный </w:t>
      </w:r>
      <w:r w:rsidRPr="00006B76">
        <w:rPr>
          <w:sz w:val="28"/>
          <w:szCs w:val="28"/>
        </w:rPr>
        <w:lastRenderedPageBreak/>
        <w:t xml:space="preserve">познавательный и воспитательный процесс, свободному доступу к необходимой информации с целью формирования собственного аргументированного мнения по той или иной проблеме, возможности ее всестороннего исследования. Применение информационных технологий  стимулирует творческую активность ребенка, </w:t>
      </w:r>
      <w:proofErr w:type="gramStart"/>
      <w:r w:rsidRPr="00006B76">
        <w:rPr>
          <w:sz w:val="28"/>
          <w:szCs w:val="28"/>
        </w:rPr>
        <w:t xml:space="preserve">освобождает от </w:t>
      </w:r>
      <w:r w:rsidRPr="00A00051">
        <w:rPr>
          <w:color w:val="000000" w:themeColor="text1"/>
          <w:sz w:val="28"/>
          <w:szCs w:val="28"/>
        </w:rPr>
        <w:t>физиологических ограничений и делает</w:t>
      </w:r>
      <w:proofErr w:type="gramEnd"/>
      <w:r w:rsidRPr="00A00051">
        <w:rPr>
          <w:color w:val="000000" w:themeColor="text1"/>
          <w:sz w:val="28"/>
          <w:szCs w:val="28"/>
        </w:rPr>
        <w:t xml:space="preserve"> процесс обучения и воспитания эмоционально-позитивным и комфортным,  а </w:t>
      </w:r>
      <w:r w:rsidR="00DD362D" w:rsidRPr="00A00051">
        <w:rPr>
          <w:color w:val="000000" w:themeColor="text1"/>
          <w:sz w:val="28"/>
          <w:szCs w:val="28"/>
        </w:rPr>
        <w:t xml:space="preserve">педагогу </w:t>
      </w:r>
      <w:r w:rsidRPr="00A00051">
        <w:rPr>
          <w:color w:val="000000" w:themeColor="text1"/>
          <w:sz w:val="28"/>
          <w:szCs w:val="28"/>
        </w:rPr>
        <w:t xml:space="preserve"> их применение  позволяет не только красиво и интересно преподнести познавательный материал, но и включить детей в активную деятельность.</w:t>
      </w:r>
    </w:p>
    <w:p w:rsidR="00F91853" w:rsidRDefault="00F91853" w:rsidP="0054511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Как показывает практика, без новых информационных технологий уже невозможно представить себе </w:t>
      </w:r>
      <w:r w:rsidR="00A966B0" w:rsidRPr="00A00051">
        <w:rPr>
          <w:rFonts w:ascii="Times New Roman" w:hAnsi="Times New Roman"/>
          <w:color w:val="000000" w:themeColor="text1"/>
          <w:sz w:val="28"/>
          <w:szCs w:val="28"/>
        </w:rPr>
        <w:t>образовательное учреждение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. Занятия </w:t>
      </w:r>
      <w:r w:rsidR="00A966B0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в детском доме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ИКТ становятся привычными для </w:t>
      </w:r>
      <w:r w:rsidR="00A966B0" w:rsidRPr="00A00051">
        <w:rPr>
          <w:rFonts w:ascii="Times New Roman" w:hAnsi="Times New Roman"/>
          <w:color w:val="000000" w:themeColor="text1"/>
          <w:sz w:val="28"/>
          <w:szCs w:val="28"/>
        </w:rPr>
        <w:t>детей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, а для </w:t>
      </w:r>
      <w:r w:rsidR="00A966B0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воспитателей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>ста</w:t>
      </w:r>
      <w:r w:rsidR="00A966B0"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новятся нормой работы – это, на мой </w:t>
      </w: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 взгляд, является одним из важных результатов инновационной работы в практике работы педагога.</w:t>
      </w:r>
    </w:p>
    <w:p w:rsidR="00950E35" w:rsidRDefault="00950E35" w:rsidP="0054511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0E35" w:rsidRDefault="00950E35" w:rsidP="0054511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0E35" w:rsidRPr="00A00051" w:rsidRDefault="00950E35" w:rsidP="0054511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91853" w:rsidRPr="00006B76" w:rsidRDefault="00F91853" w:rsidP="0054511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53" w:rsidRPr="00006B76" w:rsidRDefault="00A00051" w:rsidP="0054511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1853" w:rsidRPr="00006B76">
        <w:rPr>
          <w:rFonts w:ascii="Times New Roman" w:hAnsi="Times New Roman"/>
          <w:sz w:val="28"/>
          <w:szCs w:val="28"/>
        </w:rPr>
        <w:t>СПИСОК ЛИТЕРАТУРЫ</w:t>
      </w:r>
    </w:p>
    <w:p w:rsidR="006F5730" w:rsidRPr="00006B76" w:rsidRDefault="006F5730" w:rsidP="0054511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5730" w:rsidRDefault="006F5730" w:rsidP="00A00051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06B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«Концепция долгосрочного социально-экономического развития РФ на </w:t>
      </w:r>
      <w:r w:rsidRPr="00A00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период до 2020 года»</w:t>
      </w:r>
      <w:r w:rsidR="00006B76" w:rsidRPr="00A00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00051" w:rsidRPr="00A00051" w:rsidRDefault="00A00051" w:rsidP="00A00051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0051">
        <w:rPr>
          <w:rFonts w:ascii="Times New Roman" w:hAnsi="Times New Roman"/>
          <w:color w:val="000000" w:themeColor="text1"/>
          <w:sz w:val="28"/>
          <w:szCs w:val="28"/>
        </w:rPr>
        <w:t xml:space="preserve">Минич О.А. авт.-сост. Информационные технологии </w:t>
      </w:r>
      <w:proofErr w:type="gramStart"/>
      <w:r w:rsidRPr="00A0005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</w:p>
    <w:p w:rsidR="00A00051" w:rsidRDefault="00A00051" w:rsidP="00A00051">
      <w:pPr>
        <w:pStyle w:val="HTML"/>
        <w:ind w:right="-851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0005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 w:rsidRPr="00A0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Минск: </w:t>
      </w:r>
      <w:proofErr w:type="spellStart"/>
      <w:r w:rsidRPr="00A00051">
        <w:rPr>
          <w:rFonts w:ascii="Times New Roman" w:hAnsi="Times New Roman" w:cs="Times New Roman"/>
          <w:color w:val="000000" w:themeColor="text1"/>
          <w:sz w:val="28"/>
          <w:szCs w:val="28"/>
        </w:rPr>
        <w:t>Красико</w:t>
      </w:r>
      <w:proofErr w:type="spellEnd"/>
      <w:r w:rsidRPr="00A00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A00051">
        <w:rPr>
          <w:rFonts w:ascii="Times New Roman" w:hAnsi="Times New Roman" w:cs="Times New Roman"/>
          <w:color w:val="000000" w:themeColor="text1"/>
          <w:sz w:val="28"/>
          <w:szCs w:val="28"/>
        </w:rPr>
        <w:t>Принт</w:t>
      </w:r>
      <w:proofErr w:type="spellEnd"/>
      <w:r w:rsidRPr="00A00051">
        <w:rPr>
          <w:rFonts w:ascii="Times New Roman" w:hAnsi="Times New Roman" w:cs="Times New Roman"/>
          <w:color w:val="000000" w:themeColor="text1"/>
          <w:sz w:val="28"/>
          <w:szCs w:val="28"/>
        </w:rPr>
        <w:t>, 2008.-176с.</w:t>
      </w:r>
    </w:p>
    <w:p w:rsidR="00A00051" w:rsidRPr="00A00051" w:rsidRDefault="00A00051" w:rsidP="00A00051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06B76">
        <w:rPr>
          <w:rFonts w:ascii="Times New Roman" w:hAnsi="Times New Roman"/>
          <w:sz w:val="28"/>
          <w:szCs w:val="28"/>
        </w:rPr>
        <w:t>Роберт И.В., Поляков В.А. Основные направления научных исследований в области информатизации профессионального образования.</w:t>
      </w:r>
      <w:proofErr w:type="gramEnd"/>
      <w:r w:rsidRPr="00006B76">
        <w:rPr>
          <w:rFonts w:ascii="Times New Roman" w:hAnsi="Times New Roman"/>
          <w:sz w:val="28"/>
          <w:szCs w:val="28"/>
        </w:rPr>
        <w:t xml:space="preserve"> М.: «Образование и Информатика», 2004.</w:t>
      </w:r>
    </w:p>
    <w:p w:rsidR="00A00051" w:rsidRPr="00A00051" w:rsidRDefault="00A00051" w:rsidP="00A00051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0051">
        <w:rPr>
          <w:rFonts w:ascii="Times New Roman" w:hAnsi="Times New Roman"/>
          <w:sz w:val="28"/>
          <w:szCs w:val="28"/>
        </w:rPr>
        <w:t xml:space="preserve">Семенова Н.Г. Создание и практическая реализация </w:t>
      </w:r>
      <w:proofErr w:type="spellStart"/>
      <w:r w:rsidRPr="00A0005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00051">
        <w:rPr>
          <w:rFonts w:ascii="Times New Roman" w:hAnsi="Times New Roman"/>
          <w:sz w:val="28"/>
          <w:szCs w:val="28"/>
        </w:rPr>
        <w:t xml:space="preserve"> курсов лекций. Оренбург</w:t>
      </w:r>
      <w:proofErr w:type="gramStart"/>
      <w:r w:rsidRPr="00A0005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00051">
        <w:rPr>
          <w:rFonts w:ascii="Times New Roman" w:hAnsi="Times New Roman"/>
          <w:sz w:val="28"/>
          <w:szCs w:val="28"/>
        </w:rPr>
        <w:t xml:space="preserve">ОГУ, 2004. </w:t>
      </w:r>
    </w:p>
    <w:p w:rsidR="00A00051" w:rsidRPr="00A00051" w:rsidRDefault="00A00051" w:rsidP="00A00051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0051">
        <w:rPr>
          <w:rFonts w:ascii="Times New Roman" w:hAnsi="Times New Roman"/>
          <w:sz w:val="28"/>
          <w:szCs w:val="28"/>
        </w:rPr>
        <w:t xml:space="preserve">Роберт И.В. Научно-педагогические исследования в области информатизации профессионального образования //Ученые записки. </w:t>
      </w:r>
      <w:proofErr w:type="spellStart"/>
      <w:r w:rsidRPr="00A00051">
        <w:rPr>
          <w:rFonts w:ascii="Times New Roman" w:hAnsi="Times New Roman"/>
          <w:sz w:val="28"/>
          <w:szCs w:val="28"/>
        </w:rPr>
        <w:t>Вып</w:t>
      </w:r>
      <w:proofErr w:type="spellEnd"/>
      <w:r w:rsidRPr="00A00051">
        <w:rPr>
          <w:rFonts w:ascii="Times New Roman" w:hAnsi="Times New Roman"/>
          <w:sz w:val="28"/>
          <w:szCs w:val="28"/>
        </w:rPr>
        <w:t>. 14. - М.: ИИО РАО, 2004.</w:t>
      </w:r>
    </w:p>
    <w:p w:rsidR="00A00051" w:rsidRPr="00A00051" w:rsidRDefault="00A00051" w:rsidP="00A00051">
      <w:pPr>
        <w:pStyle w:val="a6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06B76">
        <w:rPr>
          <w:rFonts w:ascii="Times New Roman" w:hAnsi="Times New Roman"/>
          <w:sz w:val="28"/>
          <w:szCs w:val="28"/>
        </w:rPr>
        <w:t>Турченко</w:t>
      </w:r>
      <w:proofErr w:type="spellEnd"/>
      <w:r w:rsidRPr="00006B76">
        <w:rPr>
          <w:rFonts w:ascii="Times New Roman" w:hAnsi="Times New Roman"/>
          <w:sz w:val="28"/>
          <w:szCs w:val="28"/>
        </w:rPr>
        <w:t xml:space="preserve"> В.П. Парадигмы стратегии образования //Педагог. - 1998.-№</w:t>
      </w:r>
      <w:r>
        <w:rPr>
          <w:rFonts w:ascii="Times New Roman" w:hAnsi="Times New Roman"/>
          <w:sz w:val="28"/>
          <w:szCs w:val="28"/>
        </w:rPr>
        <w:t>4.</w:t>
      </w:r>
    </w:p>
    <w:p w:rsidR="00545117" w:rsidRPr="00A00051" w:rsidRDefault="00A00051" w:rsidP="00A00051">
      <w:pPr>
        <w:pStyle w:val="a6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545117" w:rsidRPr="00A00051" w:rsidSect="00006B76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  <w:r w:rsidRPr="00A00051">
        <w:rPr>
          <w:rFonts w:ascii="Times New Roman" w:hAnsi="Times New Roman"/>
          <w:sz w:val="28"/>
          <w:szCs w:val="28"/>
        </w:rPr>
        <w:t>    </w:t>
      </w:r>
    </w:p>
    <w:p w:rsidR="00545117" w:rsidRPr="00006B76" w:rsidRDefault="00545117" w:rsidP="0054511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966B0" w:rsidRPr="00006B76" w:rsidRDefault="00A966B0" w:rsidP="00A00051">
      <w:pPr>
        <w:pStyle w:val="aa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DD362D" w:rsidRDefault="00DD362D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0051" w:rsidRPr="00545117" w:rsidRDefault="00A00051" w:rsidP="00A00051">
      <w:pPr>
        <w:pStyle w:val="aa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5117">
        <w:rPr>
          <w:rFonts w:ascii="Times New Roman" w:hAnsi="Times New Roman"/>
          <w:sz w:val="28"/>
          <w:szCs w:val="28"/>
        </w:rPr>
        <w:t>Н.Н.Криворучко,</w:t>
      </w:r>
    </w:p>
    <w:p w:rsidR="00A00051" w:rsidRPr="00545117" w:rsidRDefault="00A00051" w:rsidP="00A00051">
      <w:pPr>
        <w:pStyle w:val="aa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5117">
        <w:rPr>
          <w:rFonts w:ascii="Times New Roman" w:hAnsi="Times New Roman"/>
          <w:sz w:val="28"/>
          <w:szCs w:val="28"/>
        </w:rPr>
        <w:t xml:space="preserve">Воспитатель 1 категории - педагог кабинета информатики                                                     </w:t>
      </w:r>
    </w:p>
    <w:p w:rsidR="00A00051" w:rsidRPr="00545117" w:rsidRDefault="00A00051" w:rsidP="00A00051">
      <w:pPr>
        <w:pStyle w:val="aa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 w:rsidRPr="00545117">
        <w:rPr>
          <w:rFonts w:ascii="Times New Roman" w:hAnsi="Times New Roman"/>
          <w:sz w:val="28"/>
          <w:szCs w:val="28"/>
        </w:rPr>
        <w:t xml:space="preserve"> и компьютерной грамотности</w:t>
      </w:r>
    </w:p>
    <w:p w:rsidR="00A00051" w:rsidRPr="00545117" w:rsidRDefault="00A00051" w:rsidP="00A00051">
      <w:pPr>
        <w:pStyle w:val="aa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Государственного  учреждения </w:t>
      </w:r>
      <w:r w:rsidRPr="00545117">
        <w:rPr>
          <w:rFonts w:ascii="Times New Roman" w:hAnsi="Times New Roman"/>
          <w:sz w:val="28"/>
          <w:szCs w:val="28"/>
        </w:rPr>
        <w:t xml:space="preserve"> Республики Коми</w:t>
      </w:r>
    </w:p>
    <w:p w:rsidR="00A00051" w:rsidRPr="00545117" w:rsidRDefault="00A00051" w:rsidP="00A00051">
      <w:pPr>
        <w:pStyle w:val="aa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 w:rsidRPr="00545117">
        <w:rPr>
          <w:rFonts w:ascii="Times New Roman" w:hAnsi="Times New Roman"/>
          <w:sz w:val="28"/>
          <w:szCs w:val="28"/>
        </w:rPr>
        <w:t>«Детский дом № 4 »г</w:t>
      </w:r>
      <w:proofErr w:type="gramStart"/>
      <w:r w:rsidRPr="00545117">
        <w:rPr>
          <w:rFonts w:ascii="Times New Roman" w:hAnsi="Times New Roman"/>
          <w:sz w:val="28"/>
          <w:szCs w:val="28"/>
        </w:rPr>
        <w:t>.У</w:t>
      </w:r>
      <w:proofErr w:type="gramEnd"/>
      <w:r w:rsidRPr="00545117">
        <w:rPr>
          <w:rFonts w:ascii="Times New Roman" w:hAnsi="Times New Roman"/>
          <w:sz w:val="28"/>
          <w:szCs w:val="28"/>
        </w:rPr>
        <w:t>синска</w:t>
      </w:r>
    </w:p>
    <w:p w:rsidR="00A00051" w:rsidRPr="00545117" w:rsidRDefault="00A00051" w:rsidP="00A00051">
      <w:pPr>
        <w:pStyle w:val="aa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</w:p>
    <w:p w:rsidR="00A00051" w:rsidRPr="00545117" w:rsidRDefault="00A00051" w:rsidP="00A00051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0051" w:rsidRPr="00006B76" w:rsidRDefault="00A00051" w:rsidP="00A00051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5117" w:rsidRDefault="00545117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5117" w:rsidRDefault="00545117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5117" w:rsidRDefault="00545117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5117" w:rsidRDefault="00545117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5117" w:rsidRPr="00006B76" w:rsidRDefault="00545117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362D" w:rsidRPr="00006B76" w:rsidRDefault="00DD362D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D362D" w:rsidRPr="00006B76" w:rsidRDefault="00DD362D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1853" w:rsidRPr="00006B76" w:rsidRDefault="00F91853" w:rsidP="00545117">
      <w:pPr>
        <w:pStyle w:val="aa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</w:p>
    <w:p w:rsidR="00A966B0" w:rsidRPr="00006B76" w:rsidRDefault="00A966B0" w:rsidP="00545117">
      <w:pPr>
        <w:pStyle w:val="aa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966B0" w:rsidRPr="00006B76" w:rsidSect="00006B76">
      <w:type w:val="continuous"/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C345B6"/>
    <w:multiLevelType w:val="hybridMultilevel"/>
    <w:tmpl w:val="ABD0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F56BDE"/>
    <w:multiLevelType w:val="multilevel"/>
    <w:tmpl w:val="E67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70545"/>
    <w:multiLevelType w:val="multilevel"/>
    <w:tmpl w:val="A0F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D0460"/>
    <w:multiLevelType w:val="hybridMultilevel"/>
    <w:tmpl w:val="A4861832"/>
    <w:lvl w:ilvl="0" w:tplc="CB9EE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EB5977"/>
    <w:multiLevelType w:val="multilevel"/>
    <w:tmpl w:val="5A5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4249B"/>
    <w:multiLevelType w:val="hybridMultilevel"/>
    <w:tmpl w:val="7C10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4E498B"/>
    <w:multiLevelType w:val="hybridMultilevel"/>
    <w:tmpl w:val="3C96A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0D4"/>
    <w:rsid w:val="00006B76"/>
    <w:rsid w:val="00095343"/>
    <w:rsid w:val="0011103C"/>
    <w:rsid w:val="001C2171"/>
    <w:rsid w:val="001E4304"/>
    <w:rsid w:val="00384CB3"/>
    <w:rsid w:val="004D23BC"/>
    <w:rsid w:val="00545117"/>
    <w:rsid w:val="00672044"/>
    <w:rsid w:val="006F5730"/>
    <w:rsid w:val="007648BF"/>
    <w:rsid w:val="0077376C"/>
    <w:rsid w:val="008762BD"/>
    <w:rsid w:val="008C2D5E"/>
    <w:rsid w:val="00911E10"/>
    <w:rsid w:val="00923B2E"/>
    <w:rsid w:val="00950E35"/>
    <w:rsid w:val="00980BD9"/>
    <w:rsid w:val="009B29FE"/>
    <w:rsid w:val="009E6234"/>
    <w:rsid w:val="00A00051"/>
    <w:rsid w:val="00A0185F"/>
    <w:rsid w:val="00A966B0"/>
    <w:rsid w:val="00AD0507"/>
    <w:rsid w:val="00B0216B"/>
    <w:rsid w:val="00DC60D4"/>
    <w:rsid w:val="00DD362D"/>
    <w:rsid w:val="00E5452C"/>
    <w:rsid w:val="00ED0E9E"/>
    <w:rsid w:val="00EE2303"/>
    <w:rsid w:val="00F90618"/>
    <w:rsid w:val="00F9173C"/>
    <w:rsid w:val="00F91853"/>
    <w:rsid w:val="00FC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B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62BD"/>
    <w:rPr>
      <w:rFonts w:ascii="Symbol" w:hAnsi="Symbol" w:cs="Symbol"/>
      <w:sz w:val="20"/>
    </w:rPr>
  </w:style>
  <w:style w:type="character" w:customStyle="1" w:styleId="WW8Num1z1">
    <w:name w:val="WW8Num1z1"/>
    <w:rsid w:val="008762BD"/>
    <w:rPr>
      <w:rFonts w:ascii="Courier New" w:hAnsi="Courier New" w:cs="Courier New"/>
      <w:sz w:val="20"/>
    </w:rPr>
  </w:style>
  <w:style w:type="character" w:customStyle="1" w:styleId="WW8Num1z2">
    <w:name w:val="WW8Num1z2"/>
    <w:rsid w:val="008762BD"/>
    <w:rPr>
      <w:rFonts w:ascii="Wingdings" w:hAnsi="Wingdings" w:cs="Wingdings"/>
      <w:sz w:val="20"/>
    </w:rPr>
  </w:style>
  <w:style w:type="character" w:customStyle="1" w:styleId="WW8Num2z0">
    <w:name w:val="WW8Num2z0"/>
    <w:rsid w:val="008762BD"/>
    <w:rPr>
      <w:rFonts w:ascii="Symbol" w:hAnsi="Symbol" w:cs="Symbol"/>
      <w:sz w:val="20"/>
    </w:rPr>
  </w:style>
  <w:style w:type="character" w:customStyle="1" w:styleId="WW8Num2z1">
    <w:name w:val="WW8Num2z1"/>
    <w:rsid w:val="008762BD"/>
    <w:rPr>
      <w:rFonts w:ascii="Courier New" w:hAnsi="Courier New" w:cs="Courier New"/>
      <w:sz w:val="20"/>
    </w:rPr>
  </w:style>
  <w:style w:type="character" w:customStyle="1" w:styleId="WW8Num2z2">
    <w:name w:val="WW8Num2z2"/>
    <w:rsid w:val="008762BD"/>
    <w:rPr>
      <w:rFonts w:ascii="Wingdings" w:hAnsi="Wingdings" w:cs="Wingdings"/>
      <w:sz w:val="20"/>
    </w:rPr>
  </w:style>
  <w:style w:type="character" w:customStyle="1" w:styleId="WW8Num3z0">
    <w:name w:val="WW8Num3z0"/>
    <w:rsid w:val="008762BD"/>
    <w:rPr>
      <w:rFonts w:ascii="Symbol" w:hAnsi="Symbol" w:cs="Symbol"/>
      <w:sz w:val="20"/>
    </w:rPr>
  </w:style>
  <w:style w:type="character" w:customStyle="1" w:styleId="WW8Num3z1">
    <w:name w:val="WW8Num3z1"/>
    <w:rsid w:val="008762BD"/>
    <w:rPr>
      <w:rFonts w:ascii="Courier New" w:hAnsi="Courier New" w:cs="Courier New"/>
      <w:sz w:val="20"/>
    </w:rPr>
  </w:style>
  <w:style w:type="character" w:customStyle="1" w:styleId="WW8Num3z2">
    <w:name w:val="WW8Num3z2"/>
    <w:rsid w:val="008762BD"/>
    <w:rPr>
      <w:rFonts w:ascii="Wingdings" w:hAnsi="Wingdings" w:cs="Wingdings"/>
      <w:sz w:val="20"/>
    </w:rPr>
  </w:style>
  <w:style w:type="character" w:customStyle="1" w:styleId="WW8Num4z0">
    <w:name w:val="WW8Num4z0"/>
    <w:rsid w:val="008762BD"/>
    <w:rPr>
      <w:rFonts w:ascii="Symbol" w:hAnsi="Symbol" w:cs="Symbol"/>
      <w:sz w:val="20"/>
    </w:rPr>
  </w:style>
  <w:style w:type="character" w:customStyle="1" w:styleId="WW8Num4z2">
    <w:name w:val="WW8Num4z2"/>
    <w:rsid w:val="008762BD"/>
    <w:rPr>
      <w:rFonts w:ascii="Wingdings" w:hAnsi="Wingdings" w:cs="Wingdings"/>
      <w:sz w:val="20"/>
    </w:rPr>
  </w:style>
  <w:style w:type="character" w:customStyle="1" w:styleId="WW8Num5z0">
    <w:name w:val="WW8Num5z0"/>
    <w:rsid w:val="008762BD"/>
    <w:rPr>
      <w:rFonts w:ascii="Symbol" w:hAnsi="Symbol" w:cs="Symbol"/>
      <w:sz w:val="20"/>
    </w:rPr>
  </w:style>
  <w:style w:type="character" w:customStyle="1" w:styleId="WW8Num5z1">
    <w:name w:val="WW8Num5z1"/>
    <w:rsid w:val="008762BD"/>
    <w:rPr>
      <w:rFonts w:ascii="Courier New" w:hAnsi="Courier New" w:cs="Courier New"/>
      <w:sz w:val="20"/>
    </w:rPr>
  </w:style>
  <w:style w:type="character" w:customStyle="1" w:styleId="WW8Num5z2">
    <w:name w:val="WW8Num5z2"/>
    <w:rsid w:val="008762BD"/>
    <w:rPr>
      <w:rFonts w:ascii="Wingdings" w:hAnsi="Wingdings" w:cs="Wingdings"/>
      <w:sz w:val="20"/>
    </w:rPr>
  </w:style>
  <w:style w:type="character" w:customStyle="1" w:styleId="WW8Num6z0">
    <w:name w:val="WW8Num6z0"/>
    <w:rsid w:val="008762BD"/>
    <w:rPr>
      <w:rFonts w:ascii="Symbol" w:hAnsi="Symbol" w:cs="Symbol"/>
      <w:sz w:val="20"/>
    </w:rPr>
  </w:style>
  <w:style w:type="character" w:customStyle="1" w:styleId="WW8Num6z1">
    <w:name w:val="WW8Num6z1"/>
    <w:rsid w:val="008762BD"/>
    <w:rPr>
      <w:rFonts w:ascii="Courier New" w:hAnsi="Courier New" w:cs="Courier New"/>
      <w:sz w:val="20"/>
    </w:rPr>
  </w:style>
  <w:style w:type="character" w:customStyle="1" w:styleId="WW8Num6z2">
    <w:name w:val="WW8Num6z2"/>
    <w:rsid w:val="008762BD"/>
    <w:rPr>
      <w:rFonts w:ascii="Wingdings" w:hAnsi="Wingdings" w:cs="Wingdings"/>
      <w:sz w:val="20"/>
    </w:rPr>
  </w:style>
  <w:style w:type="character" w:customStyle="1" w:styleId="WW8Num7z0">
    <w:name w:val="WW8Num7z0"/>
    <w:rsid w:val="008762BD"/>
    <w:rPr>
      <w:rFonts w:ascii="Symbol" w:hAnsi="Symbol" w:cs="Symbol"/>
      <w:sz w:val="20"/>
    </w:rPr>
  </w:style>
  <w:style w:type="character" w:customStyle="1" w:styleId="WW8Num7z1">
    <w:name w:val="WW8Num7z1"/>
    <w:rsid w:val="008762BD"/>
    <w:rPr>
      <w:rFonts w:ascii="Courier New" w:hAnsi="Courier New" w:cs="Courier New"/>
      <w:sz w:val="20"/>
    </w:rPr>
  </w:style>
  <w:style w:type="character" w:customStyle="1" w:styleId="WW8Num7z2">
    <w:name w:val="WW8Num7z2"/>
    <w:rsid w:val="008762BD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8762BD"/>
  </w:style>
  <w:style w:type="character" w:styleId="a3">
    <w:name w:val="Hyperlink"/>
    <w:rsid w:val="008762BD"/>
    <w:rPr>
      <w:color w:val="0000FF"/>
      <w:u w:val="single"/>
    </w:rPr>
  </w:style>
  <w:style w:type="character" w:customStyle="1" w:styleId="a4">
    <w:name w:val="Символ нумерации"/>
    <w:rsid w:val="008762BD"/>
  </w:style>
  <w:style w:type="paragraph" w:customStyle="1" w:styleId="a5">
    <w:name w:val="Заголовок"/>
    <w:basedOn w:val="a"/>
    <w:next w:val="a6"/>
    <w:rsid w:val="008762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8762BD"/>
    <w:pPr>
      <w:spacing w:after="120"/>
    </w:pPr>
  </w:style>
  <w:style w:type="paragraph" w:styleId="a7">
    <w:name w:val="List"/>
    <w:basedOn w:val="a6"/>
    <w:rsid w:val="008762BD"/>
    <w:rPr>
      <w:rFonts w:cs="Mangal"/>
    </w:rPr>
  </w:style>
  <w:style w:type="paragraph" w:customStyle="1" w:styleId="10">
    <w:name w:val="Название1"/>
    <w:basedOn w:val="a"/>
    <w:rsid w:val="008762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762BD"/>
    <w:pPr>
      <w:suppressLineNumbers/>
    </w:pPr>
    <w:rPr>
      <w:rFonts w:cs="Mangal"/>
    </w:rPr>
  </w:style>
  <w:style w:type="paragraph" w:styleId="a8">
    <w:name w:val="Normal (Web)"/>
    <w:basedOn w:val="a"/>
    <w:rsid w:val="008762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8762B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List Paragraph"/>
    <w:basedOn w:val="a"/>
    <w:qFormat/>
    <w:rsid w:val="008762BD"/>
    <w:pPr>
      <w:ind w:left="720"/>
    </w:pPr>
  </w:style>
  <w:style w:type="paragraph" w:customStyle="1" w:styleId="ab">
    <w:name w:val="Содержимое таблицы"/>
    <w:basedOn w:val="a"/>
    <w:rsid w:val="008762BD"/>
    <w:pPr>
      <w:suppressLineNumbers/>
    </w:pPr>
  </w:style>
  <w:style w:type="paragraph" w:customStyle="1" w:styleId="ac">
    <w:name w:val="Заголовок таблицы"/>
    <w:basedOn w:val="ab"/>
    <w:rsid w:val="008762B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DC60D4"/>
  </w:style>
  <w:style w:type="character" w:styleId="ad">
    <w:name w:val="Strong"/>
    <w:basedOn w:val="a0"/>
    <w:uiPriority w:val="22"/>
    <w:qFormat/>
    <w:rsid w:val="00DC60D4"/>
    <w:rPr>
      <w:b/>
      <w:bCs/>
    </w:rPr>
  </w:style>
  <w:style w:type="paragraph" w:styleId="HTML">
    <w:name w:val="HTML Preformatted"/>
    <w:basedOn w:val="a"/>
    <w:link w:val="HTML0"/>
    <w:rsid w:val="00A96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66B0"/>
    <w:rPr>
      <w:rFonts w:ascii="Courier New" w:hAnsi="Courier New" w:cs="Courier New"/>
    </w:rPr>
  </w:style>
  <w:style w:type="character" w:customStyle="1" w:styleId="10pt">
    <w:name w:val="Основной текст + 10 pt;Курсив"/>
    <w:basedOn w:val="a0"/>
    <w:rsid w:val="007737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ИКТ в воспитательной работе</vt:lpstr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ИКТ в воспитательной работе</dc:title>
  <dc:creator>я</dc:creator>
  <cp:lastModifiedBy>Наталья</cp:lastModifiedBy>
  <cp:revision>4</cp:revision>
  <cp:lastPrinted>2015-11-25T12:55:00Z</cp:lastPrinted>
  <dcterms:created xsi:type="dcterms:W3CDTF">2015-11-26T12:45:00Z</dcterms:created>
  <dcterms:modified xsi:type="dcterms:W3CDTF">2015-11-26T13:37:00Z</dcterms:modified>
</cp:coreProperties>
</file>